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39" w:type="dxa"/>
        <w:tblLayout w:type="fixed"/>
        <w:tblLook w:val="0000" w:firstRow="0" w:lastRow="0" w:firstColumn="0" w:lastColumn="0" w:noHBand="0" w:noVBand="0"/>
      </w:tblPr>
      <w:tblGrid>
        <w:gridCol w:w="9750"/>
      </w:tblGrid>
      <w:tr w:rsidR="00B3794C" w:rsidRPr="0055411F" w:rsidTr="0055411F">
        <w:trPr>
          <w:trHeight w:val="2108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b/>
                <w:bCs/>
                <w:sz w:val="22"/>
                <w:szCs w:val="22"/>
              </w:rPr>
              <w:t>POR CAMPANIA FESR 2014-2020</w:t>
            </w:r>
          </w:p>
          <w:p w:rsidR="00B3794C" w:rsidRPr="0055411F" w:rsidRDefault="00B3794C" w:rsidP="0055411F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 xml:space="preserve">Asse III - Obiettivo Tematico 3  - Obiettivo Specifico 3.4 “Incremento del livello di internazionalizzazione dei sistemi produttivi” - Azione 3.4.3 </w:t>
            </w:r>
            <w:r w:rsidRPr="0055411F">
              <w:rPr>
                <w:rFonts w:ascii="Arial" w:eastAsia="Arial" w:hAnsi="Arial" w:cs="Arial"/>
                <w:iCs/>
                <w:sz w:val="22"/>
                <w:szCs w:val="22"/>
              </w:rPr>
              <w:t xml:space="preserve">“Programma pluriennale di Azioni Trasversali per l'Internazionalizzazione del sistema economico e produttivo regionale”(DGR n. 527/2017)  </w:t>
            </w:r>
            <w:r w:rsidRPr="0055411F">
              <w:rPr>
                <w:rFonts w:ascii="Arial" w:hAnsi="Arial" w:cs="Arial"/>
                <w:sz w:val="22"/>
                <w:szCs w:val="22"/>
              </w:rPr>
              <w:t>- CUP B27H17001990009</w:t>
            </w:r>
          </w:p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B3794C" w:rsidRPr="0055411F" w:rsidRDefault="007C5799" w:rsidP="0055411F">
            <w:pPr>
              <w:pStyle w:val="Corpotesto"/>
              <w:spacing w:line="240" w:lineRule="auto"/>
              <w:ind w:left="135" w:right="113"/>
              <w:jc w:val="center"/>
              <w:rPr>
                <w:rFonts w:ascii="Arial" w:hAnsi="Arial" w:cs="Arial"/>
                <w:bCs/>
                <w:color w:val="06060B"/>
                <w:sz w:val="22"/>
                <w:szCs w:val="22"/>
                <w:u w:val="single"/>
                <w:lang w:eastAsia="it-IT" w:bidi="it-IT"/>
              </w:rPr>
            </w:pPr>
            <w:r w:rsidRPr="0055411F">
              <w:rPr>
                <w:rFonts w:ascii="Arial" w:hAnsi="Arial" w:cs="Arial"/>
                <w:b/>
                <w:bCs/>
                <w:color w:val="06060B"/>
                <w:sz w:val="22"/>
                <w:szCs w:val="22"/>
                <w:lang w:eastAsia="it-IT" w:bidi="it-IT"/>
              </w:rPr>
              <w:t xml:space="preserve">AVVISO PER MANIFESTAZIONE DI INTERESSE PER LA PARTECIPAZIONE DI MPMI CAMPANE A MATCHMAKING CON OPERATORI/BUYER EMIRATINI E B2B </w:t>
            </w:r>
            <w:r w:rsidR="0070716C" w:rsidRPr="0055411F">
              <w:rPr>
                <w:rFonts w:ascii="Arial" w:hAnsi="Arial" w:cs="Arial"/>
                <w:b/>
                <w:bCs/>
                <w:color w:val="06060B"/>
                <w:sz w:val="22"/>
                <w:szCs w:val="22"/>
                <w:lang w:eastAsia="it-IT" w:bidi="it-IT"/>
              </w:rPr>
              <w:t>DIGITALI</w:t>
            </w:r>
            <w:r w:rsidRPr="0055411F">
              <w:rPr>
                <w:rFonts w:ascii="Arial" w:hAnsi="Arial" w:cs="Arial"/>
                <w:b/>
                <w:bCs/>
                <w:color w:val="06060B"/>
                <w:sz w:val="22"/>
                <w:szCs w:val="22"/>
                <w:lang w:eastAsia="it-IT" w:bidi="it-IT"/>
              </w:rPr>
              <w:t xml:space="preserve"> </w:t>
            </w:r>
          </w:p>
        </w:tc>
      </w:tr>
    </w:tbl>
    <w:p w:rsidR="00B3794C" w:rsidRPr="0055411F" w:rsidRDefault="00B3794C" w:rsidP="0055411F">
      <w:pPr>
        <w:spacing w:line="240" w:lineRule="auto"/>
        <w:rPr>
          <w:rFonts w:ascii="Arial" w:hAnsi="Arial" w:cs="Arial"/>
          <w:sz w:val="22"/>
          <w:szCs w:val="22"/>
        </w:rPr>
      </w:pPr>
    </w:p>
    <w:p w:rsidR="00B3794C" w:rsidRPr="0055411F" w:rsidRDefault="00B3794C" w:rsidP="0055411F">
      <w:pPr>
        <w:pStyle w:val="Predefinito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509217371"/>
      <w:r w:rsidRPr="0055411F">
        <w:rPr>
          <w:rFonts w:ascii="Arial" w:hAnsi="Arial" w:cs="Arial"/>
          <w:sz w:val="22"/>
          <w:szCs w:val="22"/>
        </w:rPr>
        <w:t xml:space="preserve">Il/La sottoscritto/a___ __________________________________________nato/a </w:t>
      </w:r>
      <w:proofErr w:type="spellStart"/>
      <w:r w:rsidRPr="0055411F">
        <w:rPr>
          <w:rFonts w:ascii="Arial" w:hAnsi="Arial" w:cs="Arial"/>
          <w:sz w:val="22"/>
          <w:szCs w:val="22"/>
        </w:rPr>
        <w:t>a</w:t>
      </w:r>
      <w:proofErr w:type="spellEnd"/>
      <w:r w:rsidRPr="0055411F">
        <w:rPr>
          <w:rFonts w:ascii="Arial" w:hAnsi="Arial" w:cs="Arial"/>
          <w:sz w:val="22"/>
          <w:szCs w:val="22"/>
        </w:rPr>
        <w:t xml:space="preserve"> ___________________ (</w:t>
      </w:r>
      <w:proofErr w:type="spellStart"/>
      <w:r w:rsidRPr="0055411F">
        <w:rPr>
          <w:rFonts w:ascii="Arial" w:hAnsi="Arial" w:cs="Arial"/>
          <w:sz w:val="22"/>
          <w:szCs w:val="22"/>
        </w:rPr>
        <w:t>Prov</w:t>
      </w:r>
      <w:proofErr w:type="spellEnd"/>
      <w:r w:rsidRPr="0055411F">
        <w:rPr>
          <w:rFonts w:ascii="Arial" w:hAnsi="Arial" w:cs="Arial"/>
          <w:sz w:val="22"/>
          <w:szCs w:val="22"/>
        </w:rPr>
        <w:t>._____), il _______________ Codice Fiscale _______________________ residente a ____________________ (Prov. _____) in via ______________________ n. ____, in qualità di rappresentante legale dell’impresa/consorzio/rete di imprese  ______________________________________, avente sede legale in _________________________</w:t>
      </w:r>
    </w:p>
    <w:p w:rsidR="00B3794C" w:rsidRPr="0055411F" w:rsidRDefault="00B3794C" w:rsidP="0055411F">
      <w:pPr>
        <w:pStyle w:val="Predefinito"/>
        <w:spacing w:after="0" w:line="240" w:lineRule="auto"/>
        <w:jc w:val="center"/>
        <w:rPr>
          <w:rStyle w:val="Carpredefinitoparagrafo10"/>
          <w:rFonts w:ascii="Arial" w:hAnsi="Arial" w:cs="Arial"/>
          <w:b/>
          <w:bCs/>
          <w:sz w:val="22"/>
          <w:szCs w:val="22"/>
        </w:rPr>
      </w:pPr>
      <w:r w:rsidRPr="0055411F">
        <w:rPr>
          <w:rFonts w:ascii="Arial" w:hAnsi="Arial" w:cs="Arial"/>
          <w:b/>
          <w:sz w:val="22"/>
          <w:szCs w:val="22"/>
        </w:rPr>
        <w:t>CHIEDE</w:t>
      </w:r>
    </w:p>
    <w:p w:rsidR="00B3794C" w:rsidRPr="0055411F" w:rsidRDefault="00B3794C" w:rsidP="0055411F">
      <w:pPr>
        <w:pStyle w:val="Predefinit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Style w:val="Carpredefinitoparagrafo10"/>
          <w:rFonts w:ascii="Arial" w:hAnsi="Arial" w:cs="Arial"/>
          <w:b/>
          <w:bCs/>
          <w:sz w:val="22"/>
          <w:szCs w:val="22"/>
        </w:rPr>
        <w:t>di partecipare, nell</w:t>
      </w:r>
      <w:r w:rsidR="0070716C" w:rsidRPr="0055411F">
        <w:rPr>
          <w:rStyle w:val="Carpredefinitoparagrafo10"/>
          <w:rFonts w:ascii="Arial" w:hAnsi="Arial" w:cs="Arial"/>
          <w:b/>
          <w:bCs/>
          <w:sz w:val="22"/>
          <w:szCs w:val="22"/>
        </w:rPr>
        <w:t>’</w:t>
      </w:r>
      <w:r w:rsidRPr="0055411F">
        <w:rPr>
          <w:rStyle w:val="Carpredefinitoparagrafo10"/>
          <w:rFonts w:ascii="Arial" w:hAnsi="Arial" w:cs="Arial"/>
          <w:b/>
          <w:bCs/>
          <w:sz w:val="22"/>
          <w:szCs w:val="22"/>
        </w:rPr>
        <w:t>ambito di una collettiva di MPMI campane, all’evento</w:t>
      </w:r>
      <w:r w:rsidRPr="0055411F">
        <w:rPr>
          <w:rStyle w:val="Carpredefinitoparagrafo10"/>
          <w:rFonts w:ascii="Arial" w:hAnsi="Arial" w:cs="Arial"/>
          <w:sz w:val="22"/>
          <w:szCs w:val="22"/>
        </w:rPr>
        <w:t xml:space="preserve"> </w:t>
      </w:r>
      <w:r w:rsidRPr="0055411F">
        <w:rPr>
          <w:rStyle w:val="Carpredefinitoparagrafo10"/>
          <w:rFonts w:ascii="Arial" w:hAnsi="Arial" w:cs="Arial"/>
          <w:b/>
          <w:sz w:val="22"/>
          <w:szCs w:val="22"/>
        </w:rPr>
        <w:t>“</w:t>
      </w:r>
      <w:r w:rsidR="007C5799" w:rsidRPr="0055411F">
        <w:rPr>
          <w:rFonts w:ascii="Arial" w:eastAsia="Times New Roman" w:hAnsi="Arial" w:cs="Arial"/>
          <w:b/>
          <w:bCs/>
          <w:color w:val="06060B"/>
          <w:sz w:val="22"/>
          <w:szCs w:val="22"/>
          <w:lang w:eastAsia="it-IT" w:bidi="it-IT"/>
        </w:rPr>
        <w:t>MATCHMAKING CON OPERATORI/BUYER EMIRATINI E B2B VIRTUALI</w:t>
      </w:r>
      <w:r w:rsidRPr="0055411F">
        <w:rPr>
          <w:rStyle w:val="Carpredefinitoparagrafo10"/>
          <w:rFonts w:ascii="Arial" w:hAnsi="Arial" w:cs="Arial"/>
          <w:b/>
          <w:sz w:val="22"/>
          <w:szCs w:val="22"/>
        </w:rPr>
        <w:t xml:space="preserve">” che si terrà a </w:t>
      </w:r>
      <w:r w:rsidR="0055411F" w:rsidRPr="0055411F">
        <w:rPr>
          <w:rStyle w:val="Carpredefinitoparagrafo10"/>
          <w:rFonts w:ascii="Arial" w:hAnsi="Arial" w:cs="Arial"/>
          <w:b/>
          <w:sz w:val="22"/>
          <w:szCs w:val="22"/>
        </w:rPr>
        <w:t>settembre</w:t>
      </w:r>
      <w:r w:rsidR="007C5799" w:rsidRPr="0055411F">
        <w:rPr>
          <w:rStyle w:val="Carpredefinitoparagrafo10"/>
          <w:rFonts w:ascii="Arial" w:hAnsi="Arial" w:cs="Arial"/>
          <w:b/>
          <w:sz w:val="22"/>
          <w:szCs w:val="22"/>
        </w:rPr>
        <w:t xml:space="preserve"> 2021.</w:t>
      </w:r>
    </w:p>
    <w:p w:rsidR="00B3794C" w:rsidRPr="0055411F" w:rsidRDefault="00B3794C" w:rsidP="0055411F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3794C" w:rsidRDefault="00B3794C" w:rsidP="0055411F">
      <w:pPr>
        <w:spacing w:line="240" w:lineRule="auto"/>
        <w:jc w:val="both"/>
        <w:rPr>
          <w:rFonts w:ascii="Arial" w:eastAsia="SimSun" w:hAnsi="Arial" w:cs="Arial"/>
          <w:sz w:val="22"/>
          <w:szCs w:val="22"/>
        </w:rPr>
      </w:pPr>
      <w:r w:rsidRPr="0055411F">
        <w:rPr>
          <w:rFonts w:ascii="Arial" w:eastAsia="SimSun" w:hAnsi="Arial" w:cs="Arial"/>
          <w:sz w:val="22"/>
          <w:szCs w:val="22"/>
        </w:rPr>
        <w:t>A tal fine, consapevole della responsabilità penale in cui incorre chi sottoscrive dichiarazioni mendaci e delle relative sanzioni penali di cui all’art. 76 del D.P.R. n. 445 del 28/12/2000, nonché delle conseguenze amministrative di decadenza dai benefici eventualmente conseguenti al provvedimento emanato, ai sensi degli artt. 46 e 47 del D.P.R. n. 445/2000 citato,</w:t>
      </w:r>
    </w:p>
    <w:p w:rsidR="0055411F" w:rsidRPr="0055411F" w:rsidRDefault="0055411F" w:rsidP="0055411F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B3794C" w:rsidRPr="0055411F" w:rsidRDefault="00B3794C" w:rsidP="0055411F">
      <w:pPr>
        <w:pStyle w:val="Predefinito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5411F">
        <w:rPr>
          <w:rFonts w:ascii="Arial" w:hAnsi="Arial" w:cs="Arial"/>
          <w:b/>
          <w:sz w:val="22"/>
          <w:szCs w:val="22"/>
        </w:rPr>
        <w:t>DICHIARA</w:t>
      </w:r>
    </w:p>
    <w:tbl>
      <w:tblPr>
        <w:tblW w:w="0" w:type="auto"/>
        <w:tblInd w:w="-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6075"/>
        <w:gridCol w:w="72"/>
      </w:tblGrid>
      <w:tr w:rsidR="00B3794C" w:rsidRPr="0055411F">
        <w:trPr>
          <w:cantSplit/>
          <w:trHeight w:val="496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Arial" w:hAnsi="Arial" w:cs="Arial"/>
                <w:b/>
                <w:sz w:val="22"/>
                <w:szCs w:val="22"/>
              </w:rPr>
              <w:t>DATI IDENTIFICATIVI DELL’IMPRESA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  <w:trHeight w:val="496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Arial" w:hAnsi="Arial" w:cs="Arial"/>
                <w:b/>
                <w:sz w:val="22"/>
                <w:szCs w:val="22"/>
              </w:rPr>
              <w:t>DENOMINAZIONE: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  <w:trHeight w:val="496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Arial" w:hAnsi="Arial" w:cs="Arial"/>
                <w:b/>
                <w:sz w:val="22"/>
                <w:szCs w:val="22"/>
              </w:rPr>
              <w:t>FORMA GIURIDICA: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  <w:trHeight w:val="496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Arial" w:hAnsi="Arial" w:cs="Arial"/>
                <w:b/>
                <w:sz w:val="22"/>
                <w:szCs w:val="22"/>
              </w:rPr>
              <w:t>CODICE FISCALE /PARTITA IVA: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</w:trPr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Arial" w:hAnsi="Arial" w:cs="Arial"/>
                <w:b/>
                <w:sz w:val="22"/>
                <w:szCs w:val="22"/>
              </w:rPr>
              <w:t>DIMENSIONE DI IMPRESA</w:t>
            </w:r>
          </w:p>
        </w:tc>
        <w:tc>
          <w:tcPr>
            <w:tcW w:w="6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</w:t>
            </w: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</w:t>
            </w:r>
            <w:r w:rsidRPr="0055411F">
              <w:rPr>
                <w:rStyle w:val="Carpredefinitoparagrafo10"/>
                <w:rFonts w:ascii="Arial" w:eastAsia="Arial" w:hAnsi="Arial" w:cs="Arial"/>
                <w:sz w:val="22"/>
                <w:szCs w:val="22"/>
              </w:rPr>
              <w:t>Microimpresa</w:t>
            </w:r>
          </w:p>
          <w:p w:rsidR="00B3794C" w:rsidRPr="0055411F" w:rsidRDefault="00B3794C" w:rsidP="0055411F">
            <w:pPr>
              <w:spacing w:line="240" w:lineRule="auto"/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</w:t>
            </w: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</w:t>
            </w:r>
            <w:r w:rsidRPr="0055411F">
              <w:rPr>
                <w:rStyle w:val="Carpredefinitoparagrafo10"/>
                <w:rFonts w:ascii="Arial" w:hAnsi="Arial" w:cs="Arial"/>
                <w:sz w:val="22"/>
                <w:szCs w:val="22"/>
              </w:rPr>
              <w:t>Piccola impresa</w:t>
            </w:r>
          </w:p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</w:t>
            </w: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</w:t>
            </w:r>
            <w:r w:rsidRPr="0055411F">
              <w:rPr>
                <w:rStyle w:val="Carpredefinitoparagrafo10"/>
                <w:rFonts w:ascii="Arial" w:hAnsi="Arial" w:cs="Arial"/>
                <w:sz w:val="22"/>
                <w:szCs w:val="22"/>
              </w:rPr>
              <w:t>Media impresa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</w:trPr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</w:trPr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Arial" w:hAnsi="Arial" w:cs="Arial"/>
                <w:b/>
                <w:sz w:val="22"/>
                <w:szCs w:val="22"/>
              </w:rPr>
              <w:t>INDIRIZZO mail di contatto: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Arial" w:hAnsi="Arial" w:cs="Arial"/>
                <w:b/>
                <w:sz w:val="22"/>
                <w:szCs w:val="22"/>
              </w:rPr>
              <w:t>PEC: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Style w:val="Carpredefinitoparagrafo10"/>
                <w:rFonts w:ascii="Arial" w:eastAsia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Arial" w:hAnsi="Arial" w:cs="Arial"/>
                <w:b/>
                <w:bCs/>
                <w:sz w:val="22"/>
                <w:szCs w:val="22"/>
              </w:rPr>
              <w:t>Referente aziendale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Style w:val="Carpredefinitoparagrafo10"/>
                <w:rFonts w:ascii="Arial" w:eastAsia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Arial" w:hAnsi="Arial" w:cs="Arial"/>
                <w:sz w:val="22"/>
                <w:szCs w:val="22"/>
              </w:rPr>
              <w:t>Email referente:</w:t>
            </w:r>
          </w:p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Arial" w:hAnsi="Arial" w:cs="Arial"/>
                <w:sz w:val="22"/>
                <w:szCs w:val="22"/>
              </w:rPr>
              <w:t xml:space="preserve">tel. </w:t>
            </w:r>
            <w:r w:rsidR="0070716C" w:rsidRPr="0055411F">
              <w:rPr>
                <w:rStyle w:val="Carpredefinitoparagrafo10"/>
                <w:rFonts w:ascii="Arial" w:eastAsia="Arial" w:hAnsi="Arial" w:cs="Arial"/>
                <w:sz w:val="22"/>
                <w:szCs w:val="22"/>
              </w:rPr>
              <w:t>M</w:t>
            </w:r>
            <w:r w:rsidRPr="0055411F">
              <w:rPr>
                <w:rStyle w:val="Carpredefinitoparagrafo10"/>
                <w:rFonts w:ascii="Arial" w:eastAsia="Arial" w:hAnsi="Arial" w:cs="Arial"/>
                <w:sz w:val="22"/>
                <w:szCs w:val="22"/>
              </w:rPr>
              <w:t>obile: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Arial" w:hAnsi="Arial" w:cs="Arial"/>
                <w:b/>
                <w:bCs/>
                <w:sz w:val="22"/>
                <w:szCs w:val="22"/>
              </w:rPr>
              <w:t>Rappresentanti dell’impresa/consorzio/rete presenti all’evento  (max 2 persone)</w:t>
            </w:r>
          </w:p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Style w:val="Carpredefinitoparagrafo10"/>
                <w:rFonts w:ascii="Arial" w:eastAsia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Arial" w:hAnsi="Arial" w:cs="Arial"/>
                <w:sz w:val="22"/>
                <w:szCs w:val="22"/>
              </w:rPr>
              <w:t>Nome e cognome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Arial" w:hAnsi="Arial" w:cs="Arial"/>
                <w:sz w:val="22"/>
                <w:szCs w:val="22"/>
              </w:rPr>
              <w:t>Email rappresentante/i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794C" w:rsidRPr="0055411F" w:rsidRDefault="00B3794C" w:rsidP="0055411F">
      <w:pPr>
        <w:pStyle w:val="Normale1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2518"/>
        <w:gridCol w:w="872"/>
        <w:gridCol w:w="2024"/>
        <w:gridCol w:w="56"/>
        <w:gridCol w:w="40"/>
        <w:gridCol w:w="40"/>
        <w:gridCol w:w="15"/>
        <w:gridCol w:w="15"/>
      </w:tblGrid>
      <w:tr w:rsidR="00B3794C" w:rsidRPr="0055411F">
        <w:trPr>
          <w:gridAfter w:val="2"/>
          <w:wAfter w:w="30" w:type="dxa"/>
          <w:cantSplit/>
          <w:trHeight w:val="395"/>
        </w:trPr>
        <w:tc>
          <w:tcPr>
            <w:tcW w:w="9659" w:type="dxa"/>
            <w:gridSpan w:val="4"/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b/>
                <w:sz w:val="22"/>
                <w:szCs w:val="22"/>
              </w:rPr>
              <w:t>SEDE LEGALE</w:t>
            </w:r>
          </w:p>
        </w:tc>
        <w:tc>
          <w:tcPr>
            <w:tcW w:w="56" w:type="dxa"/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val="395"/>
        </w:trPr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VIA / PIAZZA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</w:tr>
      <w:tr w:rsidR="00B3794C" w:rsidRPr="0055411F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val="395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PROV.</w:t>
            </w:r>
          </w:p>
        </w:tc>
      </w:tr>
      <w:tr w:rsidR="00B3794C" w:rsidRPr="0055411F">
        <w:trPr>
          <w:gridAfter w:val="2"/>
          <w:wAfter w:w="30" w:type="dxa"/>
          <w:cantSplit/>
          <w:trHeight w:val="395"/>
        </w:trPr>
        <w:tc>
          <w:tcPr>
            <w:tcW w:w="9659" w:type="dxa"/>
            <w:gridSpan w:val="4"/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b/>
                <w:sz w:val="22"/>
                <w:szCs w:val="22"/>
              </w:rPr>
              <w:t>SEDE OPERATIVA IN CAMPANIA</w:t>
            </w:r>
          </w:p>
        </w:tc>
        <w:tc>
          <w:tcPr>
            <w:tcW w:w="56" w:type="dxa"/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val="395"/>
        </w:trPr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VIA / PIAZZA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</w:tr>
      <w:tr w:rsidR="00B3794C" w:rsidRPr="0055411F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val="395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lastRenderedPageBreak/>
              <w:t>CAP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bCs/>
                <w:iCs/>
                <w:sz w:val="22"/>
                <w:szCs w:val="22"/>
              </w:rPr>
              <w:t>PROV.</w:t>
            </w:r>
          </w:p>
        </w:tc>
      </w:tr>
      <w:tr w:rsidR="00B3794C" w:rsidRPr="0055411F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val="36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ISCRIZIONE REGISTRO IMPRESE DELLA CCIAA: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di</w:t>
            </w:r>
          </w:p>
        </w:tc>
        <w:tc>
          <w:tcPr>
            <w:tcW w:w="3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al n°</w:t>
            </w:r>
          </w:p>
        </w:tc>
      </w:tr>
      <w:tr w:rsidR="00B3794C" w:rsidRPr="0055411F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val="36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CODICE ATTIVITA’ (ATECO 2007):</w:t>
            </w:r>
          </w:p>
        </w:tc>
        <w:tc>
          <w:tcPr>
            <w:tcW w:w="5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3794C" w:rsidRPr="0055411F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val="361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Coerenza dell</w:t>
            </w:r>
            <w:r w:rsidR="0070716C" w:rsidRPr="0055411F">
              <w:rPr>
                <w:rFonts w:ascii="Arial" w:hAnsi="Arial" w:cs="Arial"/>
                <w:sz w:val="22"/>
                <w:szCs w:val="22"/>
              </w:rPr>
              <w:t>’</w:t>
            </w:r>
            <w:r w:rsidRPr="0055411F">
              <w:rPr>
                <w:rFonts w:ascii="Arial" w:hAnsi="Arial" w:cs="Arial"/>
                <w:sz w:val="22"/>
                <w:szCs w:val="22"/>
              </w:rPr>
              <w:t>attività svolta in relazione all</w:t>
            </w:r>
            <w:r w:rsidR="0070716C" w:rsidRPr="0055411F">
              <w:rPr>
                <w:rFonts w:ascii="Arial" w:hAnsi="Arial" w:cs="Arial"/>
                <w:sz w:val="22"/>
                <w:szCs w:val="22"/>
              </w:rPr>
              <w:t>’</w:t>
            </w:r>
            <w:r w:rsidRPr="0055411F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556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blPrEx>
          <w:tblCellMar>
            <w:left w:w="70" w:type="dxa"/>
            <w:right w:w="70" w:type="dxa"/>
          </w:tblCellMar>
        </w:tblPrEx>
        <w:trPr>
          <w:cantSplit/>
          <w:trHeight w:val="498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hAnsi="Arial" w:cs="Arial"/>
                <w:sz w:val="22"/>
                <w:szCs w:val="22"/>
              </w:rPr>
              <w:t>SITO INTERNET</w:t>
            </w:r>
            <w:r w:rsidRPr="0055411F">
              <w:rPr>
                <w:rStyle w:val="Carpredefinitoparagrafo10"/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55411F">
              <w:rPr>
                <w:rFonts w:ascii="Arial" w:hAnsi="Arial" w:cs="Arial"/>
                <w:i/>
                <w:sz w:val="22"/>
                <w:szCs w:val="22"/>
              </w:rPr>
              <w:t>url</w:t>
            </w:r>
            <w:proofErr w:type="spellEnd"/>
            <w:r w:rsidRPr="0055411F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</w:tbl>
    <w:p w:rsidR="00B3794C" w:rsidRPr="0055411F" w:rsidRDefault="00B3794C" w:rsidP="0055411F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10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3105"/>
        <w:gridCol w:w="3030"/>
        <w:gridCol w:w="3775"/>
      </w:tblGrid>
      <w:tr w:rsidR="00B3794C" w:rsidRPr="0055411F" w:rsidTr="0055411F"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11F">
              <w:rPr>
                <w:rFonts w:ascii="Arial" w:hAnsi="Arial" w:cs="Arial"/>
                <w:b/>
                <w:sz w:val="22"/>
                <w:szCs w:val="22"/>
              </w:rPr>
              <w:t>IMPRESE DEL CONSORZIO/RETE RAPPRESENTATE ALL’EVENTO (da compilare nel solo caso di Aggregazioni)</w:t>
            </w:r>
          </w:p>
          <w:p w:rsidR="00B3794C" w:rsidRPr="0055411F" w:rsidRDefault="00B3794C" w:rsidP="0055411F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794C" w:rsidRPr="0055411F" w:rsidTr="0055411F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pacing w:line="240" w:lineRule="auto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5411F">
              <w:rPr>
                <w:rFonts w:ascii="Arial" w:hAnsi="Arial" w:cs="Arial"/>
                <w:b/>
                <w:caps/>
                <w:sz w:val="22"/>
                <w:szCs w:val="22"/>
              </w:rPr>
              <w:t>Denominazione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pacing w:line="240" w:lineRule="auto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5411F">
              <w:rPr>
                <w:rFonts w:ascii="Arial" w:hAnsi="Arial" w:cs="Arial"/>
                <w:b/>
                <w:caps/>
                <w:sz w:val="22"/>
                <w:szCs w:val="22"/>
              </w:rPr>
              <w:t>Codice Fiscale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b/>
                <w:caps/>
                <w:sz w:val="22"/>
                <w:szCs w:val="22"/>
              </w:rPr>
              <w:t>CODICE ATTIVITA’ (ATECO 2007)</w:t>
            </w:r>
          </w:p>
        </w:tc>
      </w:tr>
      <w:tr w:rsidR="00B3794C" w:rsidRPr="0055411F" w:rsidTr="0055411F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3794C" w:rsidRPr="0055411F" w:rsidTr="0055411F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3794C" w:rsidRPr="0055411F" w:rsidTr="0055411F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3794C" w:rsidRPr="0055411F" w:rsidRDefault="00B3794C" w:rsidP="0055411F">
      <w:pP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55411F">
        <w:rPr>
          <w:rFonts w:ascii="Arial" w:hAnsi="Arial" w:cs="Arial"/>
          <w:i/>
          <w:iCs/>
          <w:sz w:val="22"/>
          <w:szCs w:val="22"/>
        </w:rPr>
        <w:t>(replicare il numero di righe se necessario)</w:t>
      </w:r>
    </w:p>
    <w:p w:rsidR="00B3794C" w:rsidRPr="0055411F" w:rsidRDefault="00B3794C" w:rsidP="0055411F">
      <w:pPr>
        <w:spacing w:line="240" w:lineRule="auto"/>
        <w:rPr>
          <w:rFonts w:ascii="Arial" w:hAnsi="Arial" w:cs="Arial"/>
          <w:sz w:val="22"/>
          <w:szCs w:val="22"/>
        </w:rPr>
      </w:pPr>
      <w:bookmarkStart w:id="1" w:name="_Hlk512588778"/>
    </w:p>
    <w:p w:rsidR="00B3794C" w:rsidRPr="0055411F" w:rsidRDefault="00B3794C" w:rsidP="0055411F">
      <w:pPr>
        <w:spacing w:line="240" w:lineRule="auto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Per ciascuna delle imprese sopra elencate ripetere la tabella che segue:</w:t>
      </w:r>
    </w:p>
    <w:tbl>
      <w:tblPr>
        <w:tblW w:w="0" w:type="auto"/>
        <w:tblInd w:w="-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560"/>
        <w:gridCol w:w="600"/>
        <w:gridCol w:w="1590"/>
        <w:gridCol w:w="795"/>
        <w:gridCol w:w="690"/>
        <w:gridCol w:w="1635"/>
        <w:gridCol w:w="1755"/>
      </w:tblGrid>
      <w:tr w:rsidR="00B3794C" w:rsidRPr="0055411F">
        <w:trPr>
          <w:cantSplit/>
          <w:trHeight w:val="360"/>
        </w:trPr>
        <w:tc>
          <w:tcPr>
            <w:tcW w:w="9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eastAsia="Arial" w:hAnsi="Arial" w:cs="Arial"/>
                <w:b/>
                <w:sz w:val="22"/>
                <w:szCs w:val="22"/>
              </w:rPr>
              <w:t>DATI IDENTIFICATIVI DELL’IMPRESA</w:t>
            </w:r>
          </w:p>
        </w:tc>
      </w:tr>
      <w:tr w:rsidR="00B3794C" w:rsidRPr="0055411F">
        <w:trPr>
          <w:cantSplit/>
          <w:trHeight w:val="36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DENOMINAZIONE</w:t>
            </w:r>
          </w:p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FORMA GIURIDICA</w:t>
            </w:r>
          </w:p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CODICE FISCALE</w:t>
            </w:r>
          </w:p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  <w:trHeight w:val="361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eastAsia="Arial" w:hAnsi="Arial" w:cs="Arial"/>
                <w:sz w:val="22"/>
                <w:szCs w:val="22"/>
              </w:rPr>
              <w:t>DIMENSIONE DI IMPRESA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Micro impresa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</w:t>
            </w:r>
          </w:p>
        </w:tc>
      </w:tr>
      <w:tr w:rsidR="00B3794C" w:rsidRPr="0055411F">
        <w:trPr>
          <w:cantSplit/>
          <w:trHeight w:val="361"/>
        </w:trPr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Piccola impresa</w:t>
            </w:r>
          </w:p>
        </w:tc>
        <w:tc>
          <w:tcPr>
            <w:tcW w:w="4080" w:type="dxa"/>
            <w:gridSpan w:val="3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</w:t>
            </w:r>
          </w:p>
        </w:tc>
      </w:tr>
      <w:tr w:rsidR="00B3794C" w:rsidRPr="0055411F">
        <w:trPr>
          <w:cantSplit/>
          <w:trHeight w:val="361"/>
        </w:trPr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Media impresa</w:t>
            </w:r>
          </w:p>
        </w:tc>
        <w:tc>
          <w:tcPr>
            <w:tcW w:w="40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</w:t>
            </w:r>
          </w:p>
        </w:tc>
      </w:tr>
      <w:tr w:rsidR="00B3794C" w:rsidRPr="0055411F">
        <w:trPr>
          <w:cantSplit/>
          <w:trHeight w:val="80"/>
        </w:trPr>
        <w:tc>
          <w:tcPr>
            <w:tcW w:w="9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b/>
                <w:sz w:val="22"/>
                <w:szCs w:val="22"/>
              </w:rPr>
              <w:t>SEDE LEGALE</w:t>
            </w:r>
          </w:p>
        </w:tc>
      </w:tr>
      <w:tr w:rsidR="00B3794C" w:rsidRPr="0055411F">
        <w:trPr>
          <w:cantSplit/>
          <w:trHeight w:val="3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VIA / PIAZZA</w:t>
            </w:r>
          </w:p>
        </w:tc>
        <w:tc>
          <w:tcPr>
            <w:tcW w:w="8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  <w:trHeight w:val="3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N° CIV.</w:t>
            </w:r>
          </w:p>
        </w:tc>
        <w:tc>
          <w:tcPr>
            <w:tcW w:w="5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  <w:trHeight w:val="3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5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PROV.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  <w:trHeight w:val="80"/>
        </w:trPr>
        <w:tc>
          <w:tcPr>
            <w:tcW w:w="9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b/>
                <w:sz w:val="22"/>
                <w:szCs w:val="22"/>
              </w:rPr>
              <w:t>SEDE OPERATIVA IN CAMPANIA</w:t>
            </w:r>
          </w:p>
        </w:tc>
      </w:tr>
      <w:tr w:rsidR="00B3794C" w:rsidRPr="0055411F">
        <w:trPr>
          <w:cantSplit/>
          <w:trHeight w:val="395"/>
        </w:trPr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hd w:val="clear" w:color="auto" w:fill="FFFFFF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ATTIVA</w:t>
            </w:r>
          </w:p>
        </w:tc>
        <w:tc>
          <w:tcPr>
            <w:tcW w:w="4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</w:tr>
      <w:tr w:rsidR="00B3794C" w:rsidRPr="0055411F">
        <w:trPr>
          <w:cantSplit/>
          <w:trHeight w:val="3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VIA / PIAZZA</w:t>
            </w:r>
          </w:p>
        </w:tc>
        <w:tc>
          <w:tcPr>
            <w:tcW w:w="8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  <w:trHeight w:val="3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N° CIV.</w:t>
            </w:r>
          </w:p>
        </w:tc>
        <w:tc>
          <w:tcPr>
            <w:tcW w:w="5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  <w:trHeight w:val="3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5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PROV.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cantSplit/>
          <w:trHeight w:val="395"/>
        </w:trPr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hd w:val="clear" w:color="auto" w:fill="FFFFFF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ISCRIZIONE REGISTRO IMPRESE DELLA CCIAA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hd w:val="clear" w:color="auto" w:fill="FFFFFF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di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hd w:val="clear" w:color="auto" w:fill="FFFFFF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al n°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hd w:val="clear" w:color="auto" w:fill="FFFFFF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dal</w:t>
            </w:r>
          </w:p>
        </w:tc>
      </w:tr>
      <w:tr w:rsidR="00B3794C" w:rsidRPr="0055411F">
        <w:trPr>
          <w:cantSplit/>
          <w:trHeight w:val="395"/>
        </w:trPr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hd w:val="clear" w:color="auto" w:fill="FFFFFF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CODICE ATTIVITA’ (ATECO 2007)</w:t>
            </w:r>
          </w:p>
        </w:tc>
        <w:tc>
          <w:tcPr>
            <w:tcW w:w="4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C" w:rsidRPr="0055411F" w:rsidRDefault="00B3794C" w:rsidP="0055411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:rsidR="00B3794C" w:rsidRDefault="00B3794C" w:rsidP="0055411F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5411F" w:rsidRDefault="0055411F" w:rsidP="0055411F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5411F" w:rsidRDefault="0055411F" w:rsidP="0055411F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5411F" w:rsidRPr="0055411F" w:rsidRDefault="0055411F" w:rsidP="0055411F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3794C" w:rsidRPr="0055411F" w:rsidRDefault="00B3794C" w:rsidP="0055411F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411F">
        <w:rPr>
          <w:rFonts w:ascii="Arial" w:hAnsi="Arial" w:cs="Arial"/>
          <w:b/>
          <w:bCs/>
          <w:sz w:val="22"/>
          <w:szCs w:val="22"/>
        </w:rPr>
        <w:lastRenderedPageBreak/>
        <w:t xml:space="preserve">PRECEDENTI PARTECIPAZIONI  </w:t>
      </w:r>
      <w:r w:rsidR="004F2837" w:rsidRPr="0055411F">
        <w:rPr>
          <w:rFonts w:ascii="Arial" w:hAnsi="Arial" w:cs="Arial"/>
          <w:b/>
          <w:bCs/>
          <w:sz w:val="22"/>
          <w:szCs w:val="22"/>
        </w:rPr>
        <w:t>A</w:t>
      </w:r>
      <w:r w:rsidR="006A42E1" w:rsidRPr="0055411F">
        <w:rPr>
          <w:rFonts w:ascii="Arial" w:hAnsi="Arial" w:cs="Arial"/>
          <w:b/>
          <w:bCs/>
          <w:sz w:val="22"/>
          <w:szCs w:val="22"/>
        </w:rPr>
        <w:t xml:space="preserve">  COLLETTIVE</w:t>
      </w:r>
      <w:r w:rsidRPr="0055411F">
        <w:rPr>
          <w:rFonts w:ascii="Arial" w:hAnsi="Arial" w:cs="Arial"/>
          <w:b/>
          <w:bCs/>
          <w:sz w:val="22"/>
          <w:szCs w:val="22"/>
        </w:rPr>
        <w:t xml:space="preserve"> DI MICRO E PMI CAMPANE</w:t>
      </w:r>
    </w:p>
    <w:p w:rsidR="00B3794C" w:rsidRPr="0055411F" w:rsidRDefault="00B3794C" w:rsidP="0055411F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b/>
          <w:bCs/>
          <w:sz w:val="22"/>
          <w:szCs w:val="22"/>
        </w:rPr>
        <w:t>nell</w:t>
      </w:r>
      <w:r w:rsidR="0070716C" w:rsidRPr="0055411F">
        <w:rPr>
          <w:rFonts w:ascii="Arial" w:hAnsi="Arial" w:cs="Arial"/>
          <w:b/>
          <w:bCs/>
          <w:sz w:val="22"/>
          <w:szCs w:val="22"/>
        </w:rPr>
        <w:t>’</w:t>
      </w:r>
      <w:r w:rsidRPr="0055411F">
        <w:rPr>
          <w:rFonts w:ascii="Arial" w:hAnsi="Arial" w:cs="Arial"/>
          <w:b/>
          <w:bCs/>
          <w:sz w:val="22"/>
          <w:szCs w:val="22"/>
        </w:rPr>
        <w:t>ambito del  “P</w:t>
      </w:r>
      <w:r w:rsidRPr="0055411F">
        <w:rPr>
          <w:rFonts w:ascii="Arial" w:eastAsia="Arial" w:hAnsi="Arial" w:cs="Arial"/>
          <w:b/>
          <w:bCs/>
          <w:iCs/>
          <w:sz w:val="22"/>
          <w:szCs w:val="22"/>
        </w:rPr>
        <w:t>rogramma Pluriennale di Azioni Trasversali per l</w:t>
      </w:r>
      <w:r w:rsidR="0070716C" w:rsidRPr="0055411F">
        <w:rPr>
          <w:rFonts w:ascii="Arial" w:eastAsia="Arial" w:hAnsi="Arial" w:cs="Arial"/>
          <w:b/>
          <w:bCs/>
          <w:iCs/>
          <w:sz w:val="22"/>
          <w:szCs w:val="22"/>
        </w:rPr>
        <w:t>’</w:t>
      </w:r>
      <w:r w:rsidRPr="0055411F">
        <w:rPr>
          <w:rFonts w:ascii="Arial" w:eastAsia="Arial" w:hAnsi="Arial" w:cs="Arial"/>
          <w:b/>
          <w:bCs/>
          <w:iCs/>
          <w:sz w:val="22"/>
          <w:szCs w:val="22"/>
        </w:rPr>
        <w:t>Internazionalizzazione del Sistema Economico e Produttivo Regionale”</w:t>
      </w:r>
    </w:p>
    <w:p w:rsidR="00B3794C" w:rsidRPr="0055411F" w:rsidRDefault="00B3794C" w:rsidP="0055411F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5"/>
        <w:gridCol w:w="3270"/>
      </w:tblGrid>
      <w:tr w:rsidR="00B3794C" w:rsidRPr="0055411F">
        <w:trPr>
          <w:cantSplit/>
          <w:trHeight w:val="498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hAnsi="Arial" w:cs="Arial"/>
                <w:sz w:val="22"/>
                <w:szCs w:val="22"/>
              </w:rPr>
              <w:t>L</w:t>
            </w:r>
            <w:r w:rsidR="0070716C" w:rsidRPr="0055411F">
              <w:rPr>
                <w:rStyle w:val="Carpredefinitoparagrafo10"/>
                <w:rFonts w:ascii="Arial" w:hAnsi="Arial" w:cs="Arial"/>
                <w:sz w:val="22"/>
                <w:szCs w:val="22"/>
              </w:rPr>
              <w:t>’</w:t>
            </w:r>
            <w:r w:rsidRPr="0055411F">
              <w:rPr>
                <w:rStyle w:val="Carpredefinitoparagrafo10"/>
                <w:rFonts w:ascii="Arial" w:hAnsi="Arial" w:cs="Arial"/>
                <w:sz w:val="22"/>
                <w:szCs w:val="22"/>
              </w:rPr>
              <w:t>IMPRESA HA PARTECIPATO A PRECEDENTI INIZIATIVE NELL’AMBITO DEL PROGRAMMA PLURIENNALE AZIONI TRASVERSALI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 xml:space="preserve">SI </w:t>
            </w: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</w:t>
            </w: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</w:t>
            </w: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 xml:space="preserve">NO </w:t>
            </w: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</w:t>
            </w:r>
          </w:p>
        </w:tc>
      </w:tr>
      <w:tr w:rsidR="0070716C" w:rsidRPr="0055411F">
        <w:trPr>
          <w:cantSplit/>
          <w:trHeight w:val="498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716C" w:rsidRPr="0055411F" w:rsidRDefault="0070716C" w:rsidP="0055411F">
            <w:pPr>
              <w:spacing w:line="240" w:lineRule="auto"/>
              <w:rPr>
                <w:rStyle w:val="Carpredefinitoparagrafo10"/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hAnsi="Arial" w:cs="Arial"/>
                <w:sz w:val="22"/>
                <w:szCs w:val="22"/>
              </w:rPr>
              <w:t>SE SÌ, A QUALI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16C" w:rsidRPr="0055411F" w:rsidRDefault="0070716C" w:rsidP="0055411F">
            <w:pPr>
              <w:snapToGrid w:val="0"/>
              <w:spacing w:line="240" w:lineRule="auto"/>
              <w:jc w:val="center"/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___________________</w:t>
            </w:r>
          </w:p>
          <w:p w:rsidR="0070716C" w:rsidRPr="0055411F" w:rsidRDefault="0070716C" w:rsidP="0055411F">
            <w:pPr>
              <w:snapToGrid w:val="0"/>
              <w:spacing w:line="240" w:lineRule="auto"/>
              <w:jc w:val="center"/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____________________</w:t>
            </w:r>
          </w:p>
          <w:p w:rsidR="0070716C" w:rsidRPr="0055411F" w:rsidRDefault="0070716C" w:rsidP="0055411F">
            <w:pPr>
              <w:snapToGrid w:val="0"/>
              <w:spacing w:line="240" w:lineRule="auto"/>
              <w:jc w:val="center"/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____________________</w:t>
            </w:r>
          </w:p>
        </w:tc>
      </w:tr>
      <w:tr w:rsidR="00B3794C" w:rsidRPr="0055411F">
        <w:trPr>
          <w:cantSplit/>
          <w:trHeight w:val="498"/>
        </w:trPr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 xml:space="preserve">L'IMPRESA HA PRESENTATO MANIFESTAZIONE DI INTERESSE PER </w:t>
            </w:r>
            <w:r w:rsidRPr="0055411F">
              <w:rPr>
                <w:rStyle w:val="Carpredefinitoparagrafo10"/>
                <w:rFonts w:ascii="Arial" w:hAnsi="Arial" w:cs="Arial"/>
                <w:sz w:val="22"/>
                <w:szCs w:val="22"/>
              </w:rPr>
              <w:t>LA PARTECIPAZIONE AD INIZIATIVE NELL’AMBITO DEL PROGRAMMA PLURIENNALE AZIONI TRASVERSALI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 xml:space="preserve">SI </w:t>
            </w: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</w:t>
            </w: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</w:t>
            </w: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 xml:space="preserve">NO </w:t>
            </w: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</w:t>
            </w:r>
          </w:p>
        </w:tc>
      </w:tr>
      <w:tr w:rsidR="00B3794C" w:rsidRPr="0055411F">
        <w:trPr>
          <w:cantSplit/>
          <w:trHeight w:val="498"/>
        </w:trPr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pacing w:line="240" w:lineRule="auto"/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 xml:space="preserve">L'IMPRESA NON HA PARTECIPATO AD ALCUNA </w:t>
            </w:r>
            <w:r w:rsidRPr="0055411F">
              <w:rPr>
                <w:rStyle w:val="Carpredefinitoparagrafo10"/>
                <w:rFonts w:ascii="Arial" w:hAnsi="Arial" w:cs="Arial"/>
                <w:sz w:val="22"/>
                <w:szCs w:val="22"/>
              </w:rPr>
              <w:t>INIZIATIVA NELL’AMBITO DEL PROGRAMMA PLURIENNALE AZIONI TRASVERSALI</w:t>
            </w:r>
            <w:r w:rsidRPr="005541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94C" w:rsidRPr="0055411F" w:rsidRDefault="00B3794C" w:rsidP="0055411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 xml:space="preserve">SI </w:t>
            </w: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</w:t>
            </w: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</w:t>
            </w: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 xml:space="preserve">NO </w:t>
            </w:r>
            <w:r w:rsidRPr="0055411F">
              <w:rPr>
                <w:rStyle w:val="Carpredefinitoparagrafo10"/>
                <w:rFonts w:ascii="Arial" w:eastAsia="Wingdings" w:hAnsi="Arial" w:cs="Arial"/>
                <w:sz w:val="22"/>
                <w:szCs w:val="22"/>
              </w:rPr>
              <w:t></w:t>
            </w:r>
          </w:p>
        </w:tc>
      </w:tr>
    </w:tbl>
    <w:p w:rsidR="00B3794C" w:rsidRPr="0055411F" w:rsidRDefault="00B3794C" w:rsidP="0055411F">
      <w:pPr>
        <w:spacing w:line="240" w:lineRule="auto"/>
        <w:rPr>
          <w:rFonts w:ascii="Arial" w:hAnsi="Arial" w:cs="Arial"/>
          <w:sz w:val="22"/>
          <w:szCs w:val="22"/>
        </w:rPr>
      </w:pPr>
    </w:p>
    <w:p w:rsidR="00B3794C" w:rsidRPr="0055411F" w:rsidRDefault="00B3794C" w:rsidP="0055411F">
      <w:pPr>
        <w:spacing w:line="240" w:lineRule="auto"/>
        <w:ind w:right="36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5411F">
        <w:rPr>
          <w:rFonts w:ascii="Arial" w:hAnsi="Arial" w:cs="Arial"/>
          <w:b/>
          <w:bCs/>
          <w:sz w:val="22"/>
          <w:szCs w:val="22"/>
          <w:u w:val="single"/>
        </w:rPr>
        <w:t>OBIETTIVI, FINALITÀ, RISULTATI ATTESI IN RELAZIONE AI CRITERI di SELEZIONE</w:t>
      </w:r>
    </w:p>
    <w:p w:rsidR="00B3794C" w:rsidRPr="0055411F" w:rsidRDefault="00B3794C" w:rsidP="0055411F">
      <w:pPr>
        <w:spacing w:line="240" w:lineRule="auto"/>
        <w:ind w:right="36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0"/>
        <w:gridCol w:w="6080"/>
      </w:tblGrid>
      <w:tr w:rsidR="00B3794C" w:rsidRPr="0055411F" w:rsidTr="0070716C">
        <w:trPr>
          <w:trHeight w:hRule="exact" w:val="569"/>
        </w:trPr>
        <w:tc>
          <w:tcPr>
            <w:tcW w:w="9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11F">
              <w:rPr>
                <w:rFonts w:ascii="Arial" w:hAnsi="Arial" w:cs="Arial"/>
                <w:b/>
                <w:bCs/>
                <w:sz w:val="22"/>
                <w:szCs w:val="22"/>
              </w:rPr>
              <w:t>EVENTO:</w:t>
            </w:r>
            <w:r w:rsidR="0070716C" w:rsidRPr="00554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0716C" w:rsidRPr="0055411F">
              <w:rPr>
                <w:rFonts w:ascii="Arial" w:hAnsi="Arial" w:cs="Arial"/>
                <w:b/>
                <w:bCs/>
                <w:color w:val="06060B"/>
                <w:sz w:val="22"/>
                <w:szCs w:val="22"/>
                <w:lang w:eastAsia="it-IT" w:bidi="it-IT"/>
              </w:rPr>
              <w:t>MATCHMAKING CON OPERATORI/BUYER EMIRATINI E B2B DIGITALI</w:t>
            </w:r>
          </w:p>
        </w:tc>
      </w:tr>
      <w:tr w:rsidR="00B3794C" w:rsidRPr="0055411F">
        <w:trPr>
          <w:trHeight w:hRule="exact" w:val="1290"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pacing w:line="240" w:lineRule="auto"/>
              <w:ind w:right="1005"/>
              <w:jc w:val="center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55411F">
              <w:rPr>
                <w:rFonts w:ascii="Arial" w:hAnsi="Arial" w:cs="Arial"/>
                <w:b/>
                <w:sz w:val="22"/>
                <w:szCs w:val="22"/>
              </w:rPr>
              <w:t>CRITERI di SELEZIONE</w:t>
            </w:r>
          </w:p>
        </w:tc>
        <w:tc>
          <w:tcPr>
            <w:tcW w:w="6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pacing w:line="240" w:lineRule="auto"/>
              <w:jc w:val="both"/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  <w:r w:rsidRPr="0055411F">
              <w:rPr>
                <w:rFonts w:ascii="Arial" w:hAnsi="Arial" w:cs="Arial"/>
                <w:b/>
                <w:spacing w:val="1"/>
                <w:sz w:val="22"/>
                <w:szCs w:val="22"/>
              </w:rPr>
              <w:t>Obiettivi , finalità, risultati attesi</w:t>
            </w:r>
          </w:p>
          <w:p w:rsidR="00B3794C" w:rsidRPr="0055411F" w:rsidRDefault="00B3794C" w:rsidP="0055411F">
            <w:pPr>
              <w:spacing w:line="240" w:lineRule="auto"/>
              <w:jc w:val="both"/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  <w:r w:rsidRPr="0055411F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(In relazione ai tre criteri indicati, esplicitare sinteticamente obiettivi e finalità connessi alla partecipazione della MPMI all'evento e descrivere   i risultati attesi).</w:t>
            </w:r>
          </w:p>
          <w:p w:rsidR="00B3794C" w:rsidRPr="0055411F" w:rsidRDefault="00B3794C" w:rsidP="0055411F">
            <w:pPr>
              <w:spacing w:line="240" w:lineRule="auto"/>
              <w:jc w:val="both"/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</w:p>
        </w:tc>
      </w:tr>
      <w:tr w:rsidR="00B3794C" w:rsidRPr="0055411F">
        <w:trPr>
          <w:trHeight w:hRule="exact" w:val="1313"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pacing w:line="240" w:lineRule="auto"/>
              <w:ind w:left="156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hAnsi="Arial" w:cs="Arial"/>
                <w:sz w:val="22"/>
                <w:szCs w:val="22"/>
              </w:rPr>
              <w:t>A) incremento del</w:t>
            </w:r>
            <w:r w:rsidRPr="0055411F">
              <w:rPr>
                <w:rStyle w:val="Carpredefinitoparagrafo10"/>
                <w:rFonts w:ascii="Arial" w:hAnsi="Arial" w:cs="Arial"/>
                <w:spacing w:val="10"/>
                <w:sz w:val="22"/>
                <w:szCs w:val="22"/>
              </w:rPr>
              <w:t xml:space="preserve">la </w:t>
            </w:r>
            <w:r w:rsidRPr="0055411F">
              <w:rPr>
                <w:rStyle w:val="Carpredefinitoparagrafo10"/>
                <w:rFonts w:ascii="Arial" w:hAnsi="Arial" w:cs="Arial"/>
                <w:spacing w:val="4"/>
                <w:sz w:val="22"/>
                <w:szCs w:val="22"/>
              </w:rPr>
              <w:t xml:space="preserve">visibilità dell'impresa sui mercati </w:t>
            </w:r>
            <w:r w:rsidRPr="0055411F">
              <w:rPr>
                <w:rStyle w:val="Carpredefinitoparagrafo10"/>
                <w:rFonts w:ascii="Arial" w:hAnsi="Arial" w:cs="Arial"/>
                <w:spacing w:val="10"/>
                <w:sz w:val="22"/>
                <w:szCs w:val="22"/>
              </w:rPr>
              <w:t>internazionali</w:t>
            </w:r>
          </w:p>
        </w:tc>
        <w:tc>
          <w:tcPr>
            <w:tcW w:w="6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 w:rsidTr="0055411F">
        <w:trPr>
          <w:trHeight w:hRule="exact" w:val="1241"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pacing w:line="240" w:lineRule="auto"/>
              <w:ind w:left="156" w:right="132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Fonts w:ascii="Arial" w:hAnsi="Arial" w:cs="Arial"/>
                <w:sz w:val="22"/>
                <w:szCs w:val="22"/>
              </w:rPr>
              <w:t>B) creazione di nuove partnership e accordi commerciali con operatori esteri</w:t>
            </w:r>
          </w:p>
        </w:tc>
        <w:tc>
          <w:tcPr>
            <w:tcW w:w="6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94C" w:rsidRPr="0055411F">
        <w:trPr>
          <w:trHeight w:hRule="exact" w:val="1481"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pacing w:line="240" w:lineRule="auto"/>
              <w:ind w:left="156" w:right="132"/>
              <w:rPr>
                <w:rFonts w:ascii="Arial" w:hAnsi="Arial" w:cs="Arial"/>
                <w:sz w:val="22"/>
                <w:szCs w:val="22"/>
              </w:rPr>
            </w:pPr>
            <w:r w:rsidRPr="0055411F">
              <w:rPr>
                <w:rStyle w:val="Carpredefinitoparagrafo10"/>
                <w:rFonts w:ascii="Arial" w:hAnsi="Arial" w:cs="Arial"/>
                <w:sz w:val="22"/>
                <w:szCs w:val="22"/>
              </w:rPr>
              <w:t xml:space="preserve">C) </w:t>
            </w:r>
            <w:r w:rsidRPr="0055411F">
              <w:rPr>
                <w:rStyle w:val="Carpredefinitoparagrafo10"/>
                <w:rFonts w:ascii="Arial" w:hAnsi="Arial" w:cs="Arial"/>
                <w:spacing w:val="3"/>
                <w:sz w:val="22"/>
                <w:szCs w:val="22"/>
              </w:rPr>
              <w:t>miglioramento competitivo atteso</w:t>
            </w:r>
          </w:p>
        </w:tc>
        <w:tc>
          <w:tcPr>
            <w:tcW w:w="6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94C" w:rsidRPr="0055411F" w:rsidRDefault="00B3794C" w:rsidP="0055411F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411F" w:rsidRPr="0055411F" w:rsidRDefault="0055411F" w:rsidP="0055411F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3794C" w:rsidRPr="0055411F" w:rsidRDefault="00B3794C" w:rsidP="0055411F">
      <w:pPr>
        <w:pStyle w:val="Predefinito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55411F">
        <w:rPr>
          <w:rStyle w:val="fontstyle01"/>
          <w:rFonts w:ascii="Arial" w:hAnsi="Arial" w:cs="Arial"/>
          <w:b/>
          <w:i w:val="0"/>
          <w:iCs w:val="0"/>
          <w:color w:val="auto"/>
          <w:sz w:val="22"/>
          <w:szCs w:val="22"/>
        </w:rPr>
        <w:t>DICHIARA ALTRESÌ</w:t>
      </w:r>
    </w:p>
    <w:p w:rsidR="00B3794C" w:rsidRPr="0055411F" w:rsidRDefault="00B3794C" w:rsidP="0055411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di essere in regola con gli obblighi relativi al pagamento dei contributi previdenziali e assistenziali a favore dei lavoratori ovvero è in regola con la certificazione che attesta la sussistenza e l’importo di crediti certi, liquidi ed esigibili, vantati nei confronti di pubbliche amministrazioni;</w:t>
      </w:r>
    </w:p>
    <w:p w:rsidR="00B3794C" w:rsidRPr="0055411F" w:rsidRDefault="00B3794C" w:rsidP="0055411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 xml:space="preserve">di essere nel pieno e libero esercizio dei propri diritti, attiva e non essere sottoposta né essere stata sottoposta, nei cinque anni antecedenti alla presentazione della domanda, a procedure di liquidazione volontaria, liquidazione coatta, fallimento, concordato preventivo (ad eccezione del concordato preventivo con continuità aziendale) ed ogni altra procedura concorsuale, né di avere </w:t>
      </w:r>
      <w:r w:rsidRPr="0055411F">
        <w:rPr>
          <w:rFonts w:ascii="Arial" w:hAnsi="Arial" w:cs="Arial"/>
          <w:sz w:val="22"/>
          <w:szCs w:val="22"/>
        </w:rPr>
        <w:lastRenderedPageBreak/>
        <w:t>in corso un procedimento per la dichiarazione di una delle suddette situazioni:</w:t>
      </w:r>
    </w:p>
    <w:p w:rsidR="00B3794C" w:rsidRPr="0055411F" w:rsidRDefault="00B3794C" w:rsidP="0055411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possedere capacità di contrarre ovvero non essere stata oggetto di sanzione interdittiva o altra sanzione che comporti il divieto di contrarre con la Pubblica Amministrazione;</w:t>
      </w:r>
    </w:p>
    <w:p w:rsidR="00B3794C" w:rsidRPr="0055411F" w:rsidRDefault="00B3794C" w:rsidP="0055411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non avere Amministratori e/o Legali Rappresentanti che siano stati condannati con sentenza passata in giudicato ovvero nei cui confronti sia stato emesso decreto penale di condanna divenuto irrevocabile o sentenza di applicazione della pena su richiesta, ai sensi dell’art. 444 c.p.p., per reati gravi in danno dello Stato o della Comunità che incidono sulla moralità professionale; è comunque causa di esclusione la condanna, con sentenza passata in giudicato, per reati di partecipazione ad un'organizzazione criminale, corruzione, frode, riciclaggio;</w:t>
      </w:r>
    </w:p>
    <w:p w:rsidR="00B3794C" w:rsidRPr="0055411F" w:rsidRDefault="00B3794C" w:rsidP="0055411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non avere Amministratori e/o Legali Rappresentanti che si siano resi colpevoli di false dichiarazioni nei rapporti con la Pubblica Amministrazione;</w:t>
      </w:r>
    </w:p>
    <w:p w:rsidR="00B3794C" w:rsidRPr="0055411F" w:rsidRDefault="00B3794C" w:rsidP="0055411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osservare gli obblighi dei contratti collettivi di lavoro e rispetta le norme in materia di:</w:t>
      </w:r>
    </w:p>
    <w:p w:rsidR="00B3794C" w:rsidRPr="0055411F" w:rsidRDefault="00B3794C" w:rsidP="0055411F">
      <w:pPr>
        <w:pStyle w:val="Paragrafoelenco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prevenzione degli infortuni sui luoghi di lavoro e delle malattie professionali;</w:t>
      </w:r>
    </w:p>
    <w:p w:rsidR="00B3794C" w:rsidRPr="0055411F" w:rsidRDefault="00B3794C" w:rsidP="0055411F">
      <w:pPr>
        <w:pStyle w:val="Paragrafoelenco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salute e sicurezza sui luoghi di lavoro;</w:t>
      </w:r>
    </w:p>
    <w:p w:rsidR="00B3794C" w:rsidRPr="0055411F" w:rsidRDefault="00B3794C" w:rsidP="0055411F">
      <w:pPr>
        <w:pStyle w:val="Paragrafoelenco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inserimento dei disabili;</w:t>
      </w:r>
    </w:p>
    <w:p w:rsidR="00B3794C" w:rsidRPr="0055411F" w:rsidRDefault="00B3794C" w:rsidP="0055411F">
      <w:pPr>
        <w:pStyle w:val="Paragrafoelenco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pari opportunità;</w:t>
      </w:r>
    </w:p>
    <w:p w:rsidR="00B3794C" w:rsidRPr="0055411F" w:rsidRDefault="00B3794C" w:rsidP="0055411F">
      <w:pPr>
        <w:pStyle w:val="Paragrafoelenco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contrasto del lavoro irregolare;</w:t>
      </w:r>
    </w:p>
    <w:p w:rsidR="00B3794C" w:rsidRPr="0055411F" w:rsidRDefault="00B3794C" w:rsidP="0055411F">
      <w:pPr>
        <w:pStyle w:val="Paragrafoelenco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tutela dell’ambiente;</w:t>
      </w:r>
    </w:p>
    <w:p w:rsidR="00B3794C" w:rsidRPr="0055411F" w:rsidRDefault="00B3794C" w:rsidP="0055411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non essere stata destinataria, nei cinque anni antecedenti alla presentazione della domanda, di provvedimenti di revoca di agevolazioni pubbliche, ad eccezione di quelli derivanti da rinuncia;</w:t>
      </w:r>
    </w:p>
    <w:p w:rsidR="00B3794C" w:rsidRPr="0055411F" w:rsidRDefault="00B3794C" w:rsidP="0055411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non trovarsi nella condizione di dover restituire agevolazioni per le quali l’Organismo competente abbia disposto la restituzione;</w:t>
      </w:r>
    </w:p>
    <w:p w:rsidR="00B3794C" w:rsidRPr="0055411F" w:rsidRDefault="00B3794C" w:rsidP="0055411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non rientrare nella categoria delle imprese in difficoltà, come definite dagli "Orientamenti sugli aiuti di Stato per il salvataggio e la ristrutturazione di imprese non finanziarie in difficoltà” (2014/C 249/01);</w:t>
      </w:r>
    </w:p>
    <w:p w:rsidR="00B3794C" w:rsidRPr="0055411F" w:rsidRDefault="00B3794C" w:rsidP="0055411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Style w:val="Carpredefinitoparagrafo10"/>
          <w:rFonts w:ascii="Arial" w:hAnsi="Arial" w:cs="Arial"/>
          <w:color w:val="0A0A0C"/>
          <w:sz w:val="22"/>
          <w:szCs w:val="22"/>
          <w:u w:val="single"/>
          <w:lang w:eastAsia="ar-SA" w:bidi="ar-SA"/>
        </w:rPr>
      </w:pPr>
      <w:r w:rsidRPr="0055411F">
        <w:rPr>
          <w:rStyle w:val="Carpredefinitoparagrafo10"/>
          <w:rFonts w:ascii="Arial" w:hAnsi="Arial" w:cs="Arial"/>
          <w:sz w:val="22"/>
          <w:szCs w:val="22"/>
          <w:u w:val="single"/>
        </w:rPr>
        <w:t xml:space="preserve">di impegnarsi, </w:t>
      </w:r>
      <w:r w:rsidRPr="0055411F">
        <w:rPr>
          <w:rStyle w:val="Carpredefinitoparagrafo10"/>
          <w:rFonts w:ascii="Arial" w:hAnsi="Arial" w:cs="Arial"/>
          <w:color w:val="0A0A0C"/>
          <w:sz w:val="22"/>
          <w:szCs w:val="22"/>
          <w:u w:val="single"/>
          <w:lang w:eastAsia="ar-SA" w:bidi="ar-SA"/>
        </w:rPr>
        <w:t>pena l'esclusione da successive iniziative rientranti nel Programma in oggetto, a</w:t>
      </w:r>
      <w:r w:rsidRPr="0055411F">
        <w:rPr>
          <w:rStyle w:val="Carpredefinitoparagrafo10"/>
          <w:rFonts w:ascii="Arial" w:hAnsi="Arial" w:cs="Arial"/>
          <w:sz w:val="22"/>
          <w:szCs w:val="22"/>
          <w:u w:val="single"/>
        </w:rPr>
        <w:t>:</w:t>
      </w:r>
    </w:p>
    <w:p w:rsidR="00B3794C" w:rsidRPr="0055411F" w:rsidRDefault="00B3794C" w:rsidP="0055411F">
      <w:pPr>
        <w:pStyle w:val="Paragrafoelenco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Style w:val="Carpredefinitoparagrafo10"/>
          <w:rFonts w:ascii="Arial" w:hAnsi="Arial" w:cs="Arial"/>
          <w:color w:val="0A0A0C"/>
          <w:sz w:val="22"/>
          <w:szCs w:val="22"/>
          <w:u w:val="single"/>
          <w:lang w:eastAsia="ar-SA" w:bidi="ar-SA"/>
        </w:rPr>
      </w:pPr>
      <w:r w:rsidRPr="0055411F">
        <w:rPr>
          <w:rStyle w:val="Carpredefinitoparagrafo10"/>
          <w:rFonts w:ascii="Arial" w:hAnsi="Arial" w:cs="Arial"/>
          <w:color w:val="0A0A0C"/>
          <w:sz w:val="22"/>
          <w:szCs w:val="22"/>
          <w:u w:val="single"/>
          <w:lang w:eastAsia="ar-SA" w:bidi="ar-SA"/>
        </w:rPr>
        <w:t xml:space="preserve">presidiare </w:t>
      </w:r>
      <w:r w:rsidR="0029793E" w:rsidRPr="0055411F">
        <w:rPr>
          <w:rStyle w:val="Carpredefinitoparagrafo10"/>
          <w:rFonts w:ascii="Arial" w:hAnsi="Arial" w:cs="Arial"/>
          <w:color w:val="0A0A0C"/>
          <w:sz w:val="22"/>
          <w:szCs w:val="22"/>
          <w:u w:val="single"/>
          <w:lang w:eastAsia="ar-SA" w:bidi="ar-SA"/>
        </w:rPr>
        <w:t>l'iniziativa di MATCHMAKING e B2B DIGITALI, direttamente o tramite proprio delegato;</w:t>
      </w:r>
    </w:p>
    <w:p w:rsidR="00B3794C" w:rsidRPr="0055411F" w:rsidRDefault="00B3794C" w:rsidP="0055411F">
      <w:pPr>
        <w:pStyle w:val="Paragrafoelenco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Style w:val="Carpredefinitoparagrafo10"/>
          <w:rFonts w:ascii="Arial" w:hAnsi="Arial" w:cs="Arial"/>
          <w:sz w:val="22"/>
          <w:szCs w:val="22"/>
          <w:u w:val="single"/>
          <w:lang w:eastAsia="ar-SA" w:bidi="ar-SA"/>
        </w:rPr>
      </w:pPr>
      <w:r w:rsidRPr="0055411F">
        <w:rPr>
          <w:rStyle w:val="Carpredefinitoparagrafo10"/>
          <w:rFonts w:ascii="Arial" w:hAnsi="Arial" w:cs="Arial"/>
          <w:color w:val="0A0A0C"/>
          <w:sz w:val="22"/>
          <w:szCs w:val="22"/>
          <w:u w:val="single"/>
          <w:lang w:eastAsia="ar-SA" w:bidi="ar-SA"/>
        </w:rPr>
        <w:t xml:space="preserve">non svolgere attività non autorizzate che comporteranno, altresì, l'immediata </w:t>
      </w:r>
      <w:r w:rsidR="00D56B4E" w:rsidRPr="0055411F">
        <w:rPr>
          <w:rStyle w:val="Carpredefinitoparagrafo10"/>
          <w:rFonts w:ascii="Arial" w:hAnsi="Arial" w:cs="Arial"/>
          <w:color w:val="0A0A0C"/>
          <w:sz w:val="22"/>
          <w:szCs w:val="22"/>
          <w:u w:val="single"/>
          <w:lang w:eastAsia="ar-SA" w:bidi="ar-SA"/>
        </w:rPr>
        <w:t>esclusione dell'iniziativa;</w:t>
      </w:r>
    </w:p>
    <w:p w:rsidR="00B3794C" w:rsidRPr="0055411F" w:rsidRDefault="00B3794C" w:rsidP="0055411F">
      <w:pPr>
        <w:pStyle w:val="Paragrafoelenco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411F">
        <w:rPr>
          <w:rStyle w:val="Carpredefinitoparagrafo10"/>
          <w:rFonts w:ascii="Arial" w:hAnsi="Arial" w:cs="Arial"/>
          <w:sz w:val="22"/>
          <w:szCs w:val="22"/>
          <w:u w:val="single"/>
          <w:lang w:eastAsia="ar-SA" w:bidi="ar-SA"/>
        </w:rPr>
        <w:t xml:space="preserve">trasmettere a mezzo PEC, entro 30 giorni dalla fine dell’evento, un </w:t>
      </w:r>
      <w:r w:rsidRPr="0055411F">
        <w:rPr>
          <w:rStyle w:val="Carpredefinitoparagrafo10"/>
          <w:rFonts w:ascii="Arial" w:hAnsi="Arial" w:cs="Arial"/>
          <w:i/>
          <w:iCs/>
          <w:sz w:val="22"/>
          <w:szCs w:val="22"/>
          <w:u w:val="single"/>
          <w:lang w:eastAsia="ar-SA" w:bidi="ar-SA"/>
        </w:rPr>
        <w:t>report</w:t>
      </w:r>
      <w:r w:rsidRPr="0055411F">
        <w:rPr>
          <w:rStyle w:val="Carpredefinitoparagrafo10"/>
          <w:rFonts w:ascii="Arial" w:hAnsi="Arial" w:cs="Arial"/>
          <w:sz w:val="22"/>
          <w:szCs w:val="22"/>
          <w:u w:val="single"/>
          <w:lang w:eastAsia="ar-SA" w:bidi="ar-SA"/>
        </w:rPr>
        <w:t xml:space="preserve"> dettagliato dei risultati conseguiti e realizzati, in relazione ai risultati attesi ed esplicitati in fase di presentazione della manifestazione di interesse.</w:t>
      </w:r>
    </w:p>
    <w:p w:rsidR="00B3794C" w:rsidRPr="0055411F" w:rsidRDefault="00B3794C" w:rsidP="0055411F">
      <w:pPr>
        <w:pStyle w:val="Paragrafoelenco"/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794C" w:rsidRPr="0055411F" w:rsidRDefault="00B3794C" w:rsidP="0055411F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Style w:val="Carpredefinitoparagrafo10"/>
          <w:rFonts w:ascii="Arial" w:hAnsi="Arial" w:cs="Arial"/>
          <w:sz w:val="22"/>
          <w:szCs w:val="22"/>
        </w:rPr>
        <w:t xml:space="preserve">Con la sottoscrizione della presente manifestazione di interesse, il richiedente accetta le condizioni di partecipazione di cui all’Avviso di manifestazione di interesse per la partecipazione </w:t>
      </w:r>
      <w:r w:rsidRPr="0055411F">
        <w:rPr>
          <w:rStyle w:val="Carpredefinitoparagrafo10"/>
          <w:rFonts w:ascii="Arial" w:hAnsi="Arial" w:cs="Arial"/>
          <w:bCs/>
          <w:sz w:val="22"/>
          <w:szCs w:val="22"/>
        </w:rPr>
        <w:t xml:space="preserve">al/agli eventi selezionati e </w:t>
      </w:r>
      <w:r w:rsidRPr="0055411F">
        <w:rPr>
          <w:rStyle w:val="Carpredefinitoparagrafo10"/>
          <w:rFonts w:ascii="Arial" w:hAnsi="Arial" w:cs="Arial"/>
          <w:sz w:val="22"/>
          <w:szCs w:val="22"/>
        </w:rPr>
        <w:t>solleva espressamente l’Amministrazione Regionale da qualsivoglia responsabilità:</w:t>
      </w:r>
    </w:p>
    <w:p w:rsidR="00B3794C" w:rsidRPr="0055411F" w:rsidRDefault="00B3794C" w:rsidP="0055411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per costi e spese sostenute dalla ditta nel caso di mancata partecipazione all'evento da parte della Regione Campania e Sviluppo Campania SpA;</w:t>
      </w:r>
    </w:p>
    <w:p w:rsidR="00B3794C" w:rsidRPr="0055411F" w:rsidRDefault="00B3794C" w:rsidP="0055411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per accadimenti connessi direttamente o indirettamente con la partecipazione all</w:t>
      </w:r>
      <w:r w:rsidR="0070716C" w:rsidRPr="0055411F">
        <w:rPr>
          <w:rFonts w:ascii="Arial" w:hAnsi="Arial" w:cs="Arial"/>
          <w:sz w:val="22"/>
          <w:szCs w:val="22"/>
        </w:rPr>
        <w:t>’evento</w:t>
      </w:r>
      <w:r w:rsidRPr="0055411F">
        <w:rPr>
          <w:rFonts w:ascii="Arial" w:hAnsi="Arial" w:cs="Arial"/>
          <w:sz w:val="22"/>
          <w:szCs w:val="22"/>
        </w:rPr>
        <w:t>;</w:t>
      </w:r>
    </w:p>
    <w:p w:rsidR="00B3794C" w:rsidRPr="0055411F" w:rsidRDefault="00B3794C" w:rsidP="0055411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per danni da o a terzi.</w:t>
      </w:r>
    </w:p>
    <w:p w:rsidR="00B3794C" w:rsidRPr="0055411F" w:rsidRDefault="00B3794C" w:rsidP="0055411F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3794C" w:rsidRPr="0055411F" w:rsidRDefault="00B3794C" w:rsidP="0055411F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eastAsia="SimSun" w:hAnsi="Arial" w:cs="Arial"/>
          <w:b/>
          <w:sz w:val="22"/>
          <w:szCs w:val="22"/>
        </w:rPr>
        <w:t>SI ALLEGA:</w:t>
      </w:r>
    </w:p>
    <w:p w:rsidR="00B3794C" w:rsidRPr="0055411F" w:rsidRDefault="00B3794C" w:rsidP="0055411F">
      <w:pPr>
        <w:pStyle w:val="Paragrafoelenco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714" w:hanging="357"/>
        <w:jc w:val="both"/>
        <w:rPr>
          <w:rStyle w:val="Carpredefinitoparagrafo10"/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>Copia del documento di riconoscimento del legale rappresentante in corso di validità;</w:t>
      </w:r>
    </w:p>
    <w:p w:rsidR="00B3794C" w:rsidRPr="0055411F" w:rsidRDefault="00B3794C" w:rsidP="0055411F">
      <w:pPr>
        <w:pStyle w:val="Paragrafoelenco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714" w:hanging="357"/>
        <w:jc w:val="both"/>
        <w:rPr>
          <w:rFonts w:ascii="Arial" w:hAnsi="Arial" w:cs="Arial"/>
          <w:spacing w:val="3"/>
          <w:sz w:val="22"/>
          <w:szCs w:val="22"/>
        </w:rPr>
      </w:pPr>
      <w:r w:rsidRPr="0055411F">
        <w:rPr>
          <w:rStyle w:val="Carpredefinitoparagrafo10"/>
          <w:rFonts w:ascii="Arial" w:hAnsi="Arial" w:cs="Arial"/>
          <w:sz w:val="22"/>
          <w:szCs w:val="22"/>
        </w:rPr>
        <w:t>dichiarazione sostitutiva</w:t>
      </w:r>
      <w:r w:rsidRPr="0055411F">
        <w:rPr>
          <w:rStyle w:val="Carpredefinitoparagrafo10"/>
          <w:rFonts w:ascii="Arial" w:hAnsi="Arial" w:cs="Arial"/>
          <w:spacing w:val="3"/>
          <w:sz w:val="22"/>
          <w:szCs w:val="22"/>
        </w:rPr>
        <w:t xml:space="preserve"> </w:t>
      </w:r>
      <w:r w:rsidRPr="0055411F">
        <w:rPr>
          <w:rStyle w:val="Carpredefinitoparagrafo10"/>
          <w:rFonts w:ascii="Arial" w:hAnsi="Arial" w:cs="Arial"/>
          <w:spacing w:val="5"/>
          <w:sz w:val="22"/>
          <w:szCs w:val="22"/>
        </w:rPr>
        <w:t xml:space="preserve">ai sensi dell'art. 47 DPR 28 dicembre 2000 n. 445 </w:t>
      </w:r>
      <w:r w:rsidRPr="0055411F">
        <w:rPr>
          <w:rStyle w:val="Carpredefinitoparagrafo10"/>
          <w:rFonts w:ascii="Arial" w:hAnsi="Arial" w:cs="Arial"/>
          <w:spacing w:val="3"/>
          <w:sz w:val="22"/>
          <w:szCs w:val="22"/>
        </w:rPr>
        <w:t xml:space="preserve">firmata digitalmente dal Legale Rappresentante </w:t>
      </w:r>
      <w:r w:rsidRPr="0055411F">
        <w:rPr>
          <w:rStyle w:val="Carpredefinitoparagrafo10"/>
          <w:rFonts w:ascii="Arial" w:hAnsi="Arial" w:cs="Arial"/>
          <w:spacing w:val="5"/>
          <w:sz w:val="22"/>
          <w:szCs w:val="22"/>
        </w:rPr>
        <w:t xml:space="preserve">relativa alle dimensioni aziendali, da replicare per ciascuna impresa collegata e/o associata, con indicazione della percentuale di partecipazione </w:t>
      </w:r>
      <w:r w:rsidRPr="0055411F">
        <w:rPr>
          <w:rStyle w:val="Carpredefinitoparagrafo10"/>
          <w:rFonts w:ascii="Arial" w:hAnsi="Arial" w:cs="Arial"/>
          <w:spacing w:val="3"/>
          <w:sz w:val="22"/>
          <w:szCs w:val="22"/>
        </w:rPr>
        <w:t>recante i seguenti dati relativi all’ultimo bilancio approvato e depositato alla data di presentazione della domanda:</w:t>
      </w:r>
    </w:p>
    <w:p w:rsidR="00B3794C" w:rsidRPr="0055411F" w:rsidRDefault="00B3794C" w:rsidP="0055411F">
      <w:pPr>
        <w:numPr>
          <w:ilvl w:val="2"/>
          <w:numId w:val="3"/>
        </w:numPr>
        <w:tabs>
          <w:tab w:val="decimal" w:pos="-1656"/>
          <w:tab w:val="left" w:pos="-540"/>
          <w:tab w:val="left" w:pos="477"/>
          <w:tab w:val="left" w:pos="1737"/>
          <w:tab w:val="left" w:pos="2124"/>
          <w:tab w:val="left" w:pos="3429"/>
          <w:tab w:val="left" w:pos="4122"/>
          <w:tab w:val="left" w:pos="4959"/>
          <w:tab w:val="left" w:pos="5967"/>
          <w:tab w:val="left" w:pos="6489"/>
        </w:tabs>
        <w:spacing w:line="240" w:lineRule="auto"/>
        <w:jc w:val="both"/>
        <w:rPr>
          <w:rFonts w:ascii="Arial" w:hAnsi="Arial" w:cs="Arial"/>
          <w:spacing w:val="3"/>
          <w:sz w:val="22"/>
          <w:szCs w:val="22"/>
        </w:rPr>
      </w:pPr>
      <w:r w:rsidRPr="0055411F">
        <w:rPr>
          <w:rFonts w:ascii="Arial" w:hAnsi="Arial" w:cs="Arial"/>
          <w:spacing w:val="3"/>
          <w:sz w:val="22"/>
          <w:szCs w:val="22"/>
        </w:rPr>
        <w:t>Numero Occupati (ULA)</w:t>
      </w:r>
    </w:p>
    <w:p w:rsidR="00B3794C" w:rsidRPr="0055411F" w:rsidRDefault="00B3794C" w:rsidP="0055411F">
      <w:pPr>
        <w:numPr>
          <w:ilvl w:val="2"/>
          <w:numId w:val="3"/>
        </w:numPr>
        <w:tabs>
          <w:tab w:val="decimal" w:pos="-1656"/>
          <w:tab w:val="left" w:pos="-540"/>
          <w:tab w:val="left" w:pos="477"/>
          <w:tab w:val="left" w:pos="1737"/>
          <w:tab w:val="left" w:pos="2124"/>
          <w:tab w:val="left" w:pos="3429"/>
          <w:tab w:val="left" w:pos="4122"/>
          <w:tab w:val="left" w:pos="4959"/>
          <w:tab w:val="left" w:pos="5967"/>
          <w:tab w:val="left" w:pos="6489"/>
        </w:tabs>
        <w:spacing w:line="240" w:lineRule="auto"/>
        <w:jc w:val="both"/>
        <w:rPr>
          <w:rFonts w:ascii="Arial" w:hAnsi="Arial" w:cs="Arial"/>
          <w:spacing w:val="3"/>
          <w:sz w:val="22"/>
          <w:szCs w:val="22"/>
        </w:rPr>
      </w:pPr>
      <w:r w:rsidRPr="0055411F">
        <w:rPr>
          <w:rFonts w:ascii="Arial" w:hAnsi="Arial" w:cs="Arial"/>
          <w:spacing w:val="3"/>
          <w:sz w:val="22"/>
          <w:szCs w:val="22"/>
        </w:rPr>
        <w:t>Fatturato</w:t>
      </w:r>
    </w:p>
    <w:p w:rsidR="00B3794C" w:rsidRPr="0055411F" w:rsidRDefault="00B3794C" w:rsidP="0055411F">
      <w:pPr>
        <w:numPr>
          <w:ilvl w:val="2"/>
          <w:numId w:val="3"/>
        </w:numPr>
        <w:tabs>
          <w:tab w:val="decimal" w:pos="-1656"/>
          <w:tab w:val="left" w:pos="-540"/>
          <w:tab w:val="left" w:pos="477"/>
          <w:tab w:val="left" w:pos="1737"/>
          <w:tab w:val="left" w:pos="2124"/>
          <w:tab w:val="left" w:pos="3429"/>
          <w:tab w:val="left" w:pos="4122"/>
          <w:tab w:val="left" w:pos="4959"/>
          <w:tab w:val="left" w:pos="5967"/>
          <w:tab w:val="left" w:pos="6489"/>
        </w:tabs>
        <w:spacing w:line="240" w:lineRule="auto"/>
        <w:jc w:val="both"/>
        <w:rPr>
          <w:rStyle w:val="Carpredefinitoparagrafo10"/>
          <w:rFonts w:ascii="Arial" w:hAnsi="Arial" w:cs="Arial"/>
          <w:spacing w:val="3"/>
          <w:sz w:val="22"/>
          <w:szCs w:val="22"/>
        </w:rPr>
      </w:pPr>
      <w:r w:rsidRPr="0055411F">
        <w:rPr>
          <w:rFonts w:ascii="Arial" w:hAnsi="Arial" w:cs="Arial"/>
          <w:spacing w:val="3"/>
          <w:sz w:val="22"/>
          <w:szCs w:val="22"/>
        </w:rPr>
        <w:lastRenderedPageBreak/>
        <w:t>Totale di Bilancio</w:t>
      </w:r>
    </w:p>
    <w:bookmarkEnd w:id="0"/>
    <w:p w:rsidR="00B3794C" w:rsidRPr="0055411F" w:rsidRDefault="00B3794C" w:rsidP="0055411F">
      <w:pPr>
        <w:numPr>
          <w:ilvl w:val="2"/>
          <w:numId w:val="3"/>
        </w:numPr>
        <w:tabs>
          <w:tab w:val="decimal" w:pos="-576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Style w:val="Carpredefinitoparagrafo10"/>
          <w:rFonts w:ascii="Arial" w:hAnsi="Arial" w:cs="Arial"/>
          <w:spacing w:val="3"/>
          <w:sz w:val="22"/>
          <w:szCs w:val="22"/>
        </w:rPr>
        <w:t>Percentuale di partecipazione (per le collegate e/o associate)</w:t>
      </w:r>
      <w:r w:rsidRPr="0055411F">
        <w:rPr>
          <w:rStyle w:val="Carpredefinitoparagrafo10"/>
          <w:rFonts w:ascii="Arial" w:hAnsi="Arial" w:cs="Arial"/>
          <w:spacing w:val="5"/>
          <w:sz w:val="22"/>
          <w:szCs w:val="22"/>
        </w:rPr>
        <w:t>.</w:t>
      </w:r>
    </w:p>
    <w:p w:rsidR="0055411F" w:rsidRDefault="0055411F" w:rsidP="0055411F">
      <w:pPr>
        <w:spacing w:line="240" w:lineRule="auto"/>
        <w:jc w:val="both"/>
        <w:rPr>
          <w:rFonts w:ascii="Arial" w:hAnsi="Arial" w:cs="Arial"/>
          <w:b/>
          <w:bCs/>
          <w:spacing w:val="2"/>
          <w:sz w:val="22"/>
          <w:szCs w:val="22"/>
        </w:rPr>
      </w:pPr>
    </w:p>
    <w:p w:rsidR="00B3794C" w:rsidRPr="0055411F" w:rsidRDefault="00B3794C" w:rsidP="0055411F">
      <w:pPr>
        <w:spacing w:line="240" w:lineRule="auto"/>
        <w:jc w:val="both"/>
        <w:rPr>
          <w:rFonts w:ascii="Arial" w:hAnsi="Arial" w:cs="Arial"/>
          <w:b/>
          <w:bCs/>
          <w:spacing w:val="2"/>
          <w:sz w:val="22"/>
          <w:szCs w:val="22"/>
        </w:rPr>
      </w:pPr>
      <w:r w:rsidRPr="0055411F">
        <w:rPr>
          <w:rFonts w:ascii="Arial" w:hAnsi="Arial" w:cs="Arial"/>
          <w:b/>
          <w:bCs/>
          <w:spacing w:val="2"/>
          <w:sz w:val="22"/>
          <w:szCs w:val="22"/>
        </w:rPr>
        <w:t xml:space="preserve">TRATTAMENTO DEI DATI PERSONALI </w:t>
      </w:r>
    </w:p>
    <w:p w:rsidR="00B3794C" w:rsidRPr="0055411F" w:rsidRDefault="00B3794C" w:rsidP="0055411F">
      <w:pPr>
        <w:spacing w:line="240" w:lineRule="auto"/>
        <w:jc w:val="both"/>
        <w:rPr>
          <w:rFonts w:ascii="Arial" w:hAnsi="Arial" w:cs="Arial"/>
          <w:b/>
          <w:bCs/>
          <w:spacing w:val="2"/>
          <w:sz w:val="22"/>
          <w:szCs w:val="22"/>
        </w:rPr>
      </w:pPr>
    </w:p>
    <w:p w:rsidR="007C5799" w:rsidRPr="0055411F" w:rsidRDefault="007C5799" w:rsidP="0055411F">
      <w:pPr>
        <w:pStyle w:val="Corpotesto"/>
        <w:spacing w:line="240" w:lineRule="auto"/>
        <w:ind w:left="135" w:right="120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 xml:space="preserve">In base al Regolamento 2016/679/UE (General Data </w:t>
      </w:r>
      <w:proofErr w:type="spellStart"/>
      <w:r w:rsidRPr="0055411F">
        <w:rPr>
          <w:rFonts w:ascii="Arial" w:hAnsi="Arial" w:cs="Arial"/>
          <w:sz w:val="22"/>
          <w:szCs w:val="22"/>
        </w:rPr>
        <w:t>Protection</w:t>
      </w:r>
      <w:proofErr w:type="spellEnd"/>
      <w:r w:rsidRPr="00554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411F">
        <w:rPr>
          <w:rFonts w:ascii="Arial" w:hAnsi="Arial" w:cs="Arial"/>
          <w:sz w:val="22"/>
          <w:szCs w:val="22"/>
        </w:rPr>
        <w:t>Regulation</w:t>
      </w:r>
      <w:proofErr w:type="spellEnd"/>
      <w:r w:rsidRPr="0055411F">
        <w:rPr>
          <w:rFonts w:ascii="Arial" w:hAnsi="Arial" w:cs="Arial"/>
          <w:sz w:val="22"/>
          <w:szCs w:val="22"/>
        </w:rPr>
        <w:t xml:space="preserve"> – GDPR) “ogni persona ha diritto alla protezione dei dati di carattere personale che la riguardano”. I trattamenti di dati personali sono improntati ai principi di correttezza, liceità e trasparenza, tutelando la riservatezza dell’interessato e i suoi diritti.</w:t>
      </w:r>
    </w:p>
    <w:p w:rsidR="007C5799" w:rsidRPr="0055411F" w:rsidRDefault="007C5799" w:rsidP="0055411F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5411F">
        <w:rPr>
          <w:rFonts w:ascii="Arial" w:hAnsi="Arial" w:cs="Arial"/>
          <w:sz w:val="22"/>
          <w:szCs w:val="22"/>
        </w:rPr>
        <w:t xml:space="preserve">La finalità del trattamento cui sono destinati i dati personali raccolti nell'ambito dell'Avviso </w:t>
      </w:r>
      <w:r w:rsidRPr="0055411F">
        <w:rPr>
          <w:rFonts w:ascii="Arial" w:hAnsi="Arial" w:cs="Arial"/>
          <w:i/>
          <w:sz w:val="22"/>
          <w:szCs w:val="22"/>
        </w:rPr>
        <w:t xml:space="preserve">de quo </w:t>
      </w:r>
      <w:r w:rsidRPr="0055411F">
        <w:rPr>
          <w:rFonts w:ascii="Arial" w:hAnsi="Arial" w:cs="Arial"/>
          <w:sz w:val="22"/>
          <w:szCs w:val="22"/>
        </w:rPr>
        <w:t xml:space="preserve">è la selezione delle imprese per la partecipazione ad </w:t>
      </w:r>
      <w:r w:rsidRPr="0055411F">
        <w:rPr>
          <w:rFonts w:ascii="Arial" w:hAnsi="Arial" w:cs="Arial"/>
          <w:i/>
          <w:sz w:val="22"/>
          <w:szCs w:val="22"/>
        </w:rPr>
        <w:t>iniziative virtuali di matching e B2B</w:t>
      </w:r>
      <w:r w:rsidRPr="0055411F">
        <w:rPr>
          <w:rFonts w:ascii="Arial" w:hAnsi="Arial" w:cs="Arial"/>
          <w:sz w:val="22"/>
          <w:szCs w:val="22"/>
        </w:rPr>
        <w:t xml:space="preserve">, coordinate dagli uffici di Sviluppo Campania SpA, Società in house della Regione Campania, </w:t>
      </w:r>
      <w:r w:rsidRPr="0055411F">
        <w:rPr>
          <w:rFonts w:ascii="Arial" w:hAnsi="Arial" w:cs="Arial"/>
          <w:color w:val="0B0B0E"/>
          <w:sz w:val="22"/>
          <w:szCs w:val="22"/>
        </w:rPr>
        <w:t xml:space="preserve">affidataria dell'attuazione del Programma di Azioni </w:t>
      </w:r>
      <w:r w:rsidRPr="0055411F">
        <w:rPr>
          <w:rFonts w:ascii="Arial" w:hAnsi="Arial" w:cs="Arial"/>
          <w:color w:val="0B0B0E"/>
          <w:spacing w:val="-4"/>
          <w:sz w:val="22"/>
          <w:szCs w:val="22"/>
        </w:rPr>
        <w:t xml:space="preserve">Trasversali </w:t>
      </w:r>
      <w:r w:rsidR="004D7D7F">
        <w:rPr>
          <w:rFonts w:ascii="Arial" w:hAnsi="Arial" w:cs="Arial"/>
          <w:color w:val="0B0B0E"/>
          <w:sz w:val="22"/>
          <w:szCs w:val="22"/>
        </w:rPr>
        <w:t>in collaborazione con la</w:t>
      </w:r>
      <w:bookmarkStart w:id="2" w:name="_GoBack"/>
      <w:bookmarkEnd w:id="2"/>
      <w:r w:rsidRPr="0055411F">
        <w:rPr>
          <w:rFonts w:ascii="Arial" w:hAnsi="Arial" w:cs="Arial"/>
          <w:sz w:val="22"/>
          <w:szCs w:val="22"/>
        </w:rPr>
        <w:t xml:space="preserve"> Camera Italiana di Commercio negli EAU, cui afferisce l'attività selettiva in parola. </w:t>
      </w:r>
    </w:p>
    <w:p w:rsidR="007C5799" w:rsidRPr="0055411F" w:rsidRDefault="007C5799" w:rsidP="0055411F">
      <w:pPr>
        <w:spacing w:line="240" w:lineRule="auto"/>
        <w:jc w:val="both"/>
        <w:rPr>
          <w:rFonts w:ascii="Arial" w:hAnsi="Arial" w:cs="Arial"/>
          <w:color w:val="0B0B0E"/>
          <w:spacing w:val="-3"/>
          <w:sz w:val="22"/>
          <w:szCs w:val="22"/>
        </w:rPr>
      </w:pPr>
    </w:p>
    <w:p w:rsidR="007C5799" w:rsidRPr="0055411F" w:rsidRDefault="007C5799" w:rsidP="0055411F">
      <w:pPr>
        <w:spacing w:line="240" w:lineRule="auto"/>
        <w:jc w:val="both"/>
        <w:rPr>
          <w:rFonts w:ascii="Arial" w:hAnsi="Arial" w:cs="Arial"/>
          <w:color w:val="131416"/>
          <w:spacing w:val="3"/>
          <w:sz w:val="22"/>
          <w:szCs w:val="22"/>
        </w:rPr>
      </w:pPr>
      <w:r w:rsidRPr="0055411F">
        <w:rPr>
          <w:rFonts w:ascii="Arial" w:hAnsi="Arial" w:cs="Arial"/>
          <w:color w:val="131416"/>
          <w:spacing w:val="3"/>
          <w:sz w:val="22"/>
          <w:szCs w:val="22"/>
        </w:rPr>
        <w:t>Ai sensi del D. Lgs. 196/2003 e s.m. e i. e del GDRP n. 679/2016 si informa che:</w:t>
      </w:r>
    </w:p>
    <w:p w:rsidR="007C5799" w:rsidRPr="0055411F" w:rsidRDefault="007C5799" w:rsidP="0055411F">
      <w:pPr>
        <w:numPr>
          <w:ilvl w:val="0"/>
          <w:numId w:val="9"/>
        </w:numPr>
        <w:tabs>
          <w:tab w:val="clear" w:pos="432"/>
          <w:tab w:val="decimal" w:pos="504"/>
        </w:tabs>
        <w:suppressAutoHyphens w:val="0"/>
        <w:spacing w:line="240" w:lineRule="auto"/>
        <w:ind w:left="504" w:hanging="432"/>
        <w:jc w:val="both"/>
        <w:rPr>
          <w:rFonts w:ascii="Arial" w:hAnsi="Arial" w:cs="Arial"/>
          <w:color w:val="131416"/>
          <w:spacing w:val="7"/>
          <w:sz w:val="22"/>
          <w:szCs w:val="22"/>
        </w:rPr>
      </w:pPr>
      <w:r w:rsidRPr="0055411F">
        <w:rPr>
          <w:rFonts w:ascii="Arial" w:hAnsi="Arial" w:cs="Arial"/>
          <w:color w:val="131416"/>
          <w:spacing w:val="7"/>
          <w:sz w:val="22"/>
          <w:szCs w:val="22"/>
        </w:rPr>
        <w:t xml:space="preserve">i dati personali, identificativi e curriculari, nonché eventualmente dati sensibili, raccolti per le </w:t>
      </w:r>
      <w:r w:rsidRPr="0055411F">
        <w:rPr>
          <w:rFonts w:ascii="Arial" w:hAnsi="Arial" w:cs="Arial"/>
          <w:color w:val="131416"/>
          <w:spacing w:val="5"/>
          <w:sz w:val="22"/>
          <w:szCs w:val="22"/>
        </w:rPr>
        <w:t>procedure di selezione, saranno trattati esclusivamente per le finalità previste nell'Avviso;</w:t>
      </w:r>
    </w:p>
    <w:p w:rsidR="007C5799" w:rsidRPr="0055411F" w:rsidRDefault="007C5799" w:rsidP="0055411F">
      <w:pPr>
        <w:numPr>
          <w:ilvl w:val="0"/>
          <w:numId w:val="9"/>
        </w:numPr>
        <w:tabs>
          <w:tab w:val="clear" w:pos="432"/>
          <w:tab w:val="decimal" w:pos="504"/>
          <w:tab w:val="left" w:pos="1620"/>
          <w:tab w:val="left" w:pos="2637"/>
          <w:tab w:val="left" w:pos="3897"/>
          <w:tab w:val="left" w:pos="4284"/>
          <w:tab w:val="left" w:pos="5589"/>
          <w:tab w:val="left" w:pos="6282"/>
          <w:tab w:val="left" w:pos="7119"/>
          <w:tab w:val="left" w:pos="8127"/>
          <w:tab w:val="left" w:pos="8649"/>
        </w:tabs>
        <w:suppressAutoHyphens w:val="0"/>
        <w:spacing w:line="240" w:lineRule="auto"/>
        <w:ind w:left="504" w:hanging="432"/>
        <w:jc w:val="both"/>
        <w:rPr>
          <w:rFonts w:ascii="Arial" w:hAnsi="Arial" w:cs="Arial"/>
          <w:color w:val="131416"/>
          <w:spacing w:val="3"/>
          <w:sz w:val="22"/>
          <w:szCs w:val="22"/>
        </w:rPr>
      </w:pPr>
      <w:r w:rsidRPr="0055411F">
        <w:rPr>
          <w:rFonts w:ascii="Arial" w:hAnsi="Arial" w:cs="Arial"/>
          <w:color w:val="131416"/>
          <w:spacing w:val="3"/>
          <w:sz w:val="22"/>
          <w:szCs w:val="22"/>
        </w:rPr>
        <w:t xml:space="preserve">il trattamento dei dati personali avverrà in forma telematica e/o cartacea nel rispetto del GDPR n. </w:t>
      </w:r>
      <w:r w:rsidRPr="0055411F">
        <w:rPr>
          <w:rFonts w:ascii="Arial" w:hAnsi="Arial" w:cs="Arial"/>
          <w:color w:val="131416"/>
          <w:sz w:val="22"/>
          <w:szCs w:val="22"/>
        </w:rPr>
        <w:t xml:space="preserve">679/2016, specifica informativa è consultabile nella pagina dedicata sul sito </w:t>
      </w:r>
      <w:hyperlink r:id="rId8">
        <w:r w:rsidRPr="0055411F">
          <w:rPr>
            <w:rFonts w:ascii="Arial" w:hAnsi="Arial" w:cs="Arial"/>
            <w:color w:val="0000FF"/>
            <w:spacing w:val="10"/>
            <w:sz w:val="22"/>
            <w:szCs w:val="22"/>
            <w:u w:val="single"/>
          </w:rPr>
          <w:t>www.sviluppocampania.it</w:t>
        </w:r>
      </w:hyperlink>
      <w:r w:rsidRPr="0055411F">
        <w:rPr>
          <w:rFonts w:ascii="Arial" w:hAnsi="Arial" w:cs="Arial"/>
          <w:color w:val="131416"/>
          <w:spacing w:val="10"/>
          <w:sz w:val="22"/>
          <w:szCs w:val="22"/>
        </w:rPr>
        <w:t>;</w:t>
      </w:r>
    </w:p>
    <w:p w:rsidR="007C5799" w:rsidRPr="0055411F" w:rsidRDefault="007C5799" w:rsidP="0055411F">
      <w:pPr>
        <w:numPr>
          <w:ilvl w:val="0"/>
          <w:numId w:val="9"/>
        </w:numPr>
        <w:tabs>
          <w:tab w:val="clear" w:pos="432"/>
          <w:tab w:val="decimal" w:pos="504"/>
        </w:tabs>
        <w:suppressAutoHyphens w:val="0"/>
        <w:spacing w:line="240" w:lineRule="auto"/>
        <w:ind w:left="504" w:hanging="432"/>
        <w:jc w:val="both"/>
        <w:rPr>
          <w:rFonts w:ascii="Arial" w:hAnsi="Arial" w:cs="Arial"/>
          <w:color w:val="131416"/>
          <w:spacing w:val="5"/>
          <w:sz w:val="22"/>
          <w:szCs w:val="22"/>
        </w:rPr>
      </w:pPr>
      <w:r w:rsidRPr="0055411F">
        <w:rPr>
          <w:rFonts w:ascii="Arial" w:hAnsi="Arial" w:cs="Arial"/>
          <w:color w:val="131416"/>
          <w:spacing w:val="5"/>
          <w:sz w:val="22"/>
          <w:szCs w:val="22"/>
        </w:rPr>
        <w:t xml:space="preserve">titolare per il trattamento dei dati è Sviluppo Campania S.p.A. con sede legale in Napoli, alla via S. </w:t>
      </w:r>
      <w:r w:rsidRPr="0055411F">
        <w:rPr>
          <w:rFonts w:ascii="Arial" w:hAnsi="Arial" w:cs="Arial"/>
          <w:color w:val="131416"/>
          <w:spacing w:val="4"/>
          <w:sz w:val="22"/>
          <w:szCs w:val="22"/>
        </w:rPr>
        <w:t>Lucia n. 81, il responsabile del trattamento è l’Ing. Antonio Esposito.</w:t>
      </w:r>
    </w:p>
    <w:p w:rsidR="007C5799" w:rsidRPr="0055411F" w:rsidRDefault="007C5799" w:rsidP="0055411F">
      <w:pPr>
        <w:numPr>
          <w:ilvl w:val="0"/>
          <w:numId w:val="9"/>
        </w:numPr>
        <w:tabs>
          <w:tab w:val="clear" w:pos="432"/>
          <w:tab w:val="decimal" w:pos="504"/>
        </w:tabs>
        <w:suppressAutoHyphens w:val="0"/>
        <w:spacing w:line="240" w:lineRule="auto"/>
        <w:ind w:left="504" w:hanging="432"/>
        <w:jc w:val="both"/>
        <w:rPr>
          <w:rFonts w:ascii="Arial" w:hAnsi="Arial" w:cs="Arial"/>
          <w:color w:val="131416"/>
          <w:spacing w:val="9"/>
          <w:sz w:val="22"/>
          <w:szCs w:val="22"/>
        </w:rPr>
      </w:pPr>
      <w:r w:rsidRPr="0055411F">
        <w:rPr>
          <w:rFonts w:ascii="Arial" w:hAnsi="Arial" w:cs="Arial"/>
          <w:color w:val="131416"/>
          <w:spacing w:val="9"/>
          <w:sz w:val="22"/>
          <w:szCs w:val="22"/>
        </w:rPr>
        <w:t>responsabile unico del procedimento inerente il presente avviso è il dott. Catello Santaniello</w:t>
      </w:r>
    </w:p>
    <w:p w:rsidR="007C5799" w:rsidRPr="0055411F" w:rsidRDefault="007C5799" w:rsidP="0055411F">
      <w:pPr>
        <w:tabs>
          <w:tab w:val="decimal" w:pos="288"/>
          <w:tab w:val="decimal" w:pos="504"/>
        </w:tabs>
        <w:spacing w:line="240" w:lineRule="auto"/>
        <w:ind w:left="141" w:rightChars="300" w:right="600"/>
        <w:jc w:val="both"/>
        <w:rPr>
          <w:rFonts w:ascii="Arial" w:hAnsi="Arial" w:cs="Arial"/>
          <w:color w:val="000000"/>
          <w:spacing w:val="13"/>
          <w:sz w:val="22"/>
          <w:szCs w:val="22"/>
          <w:u w:val="single"/>
        </w:rPr>
      </w:pPr>
      <w:r w:rsidRPr="0055411F">
        <w:rPr>
          <w:rFonts w:ascii="Arial" w:hAnsi="Arial" w:cs="Arial"/>
          <w:color w:val="000000"/>
          <w:spacing w:val="8"/>
          <w:sz w:val="22"/>
          <w:szCs w:val="22"/>
        </w:rPr>
        <w:t>Il trattamento dei dati può avvenire con modalità informatica, telematica e cartacea.</w:t>
      </w:r>
    </w:p>
    <w:p w:rsidR="007C5799" w:rsidRPr="0055411F" w:rsidRDefault="007C5799" w:rsidP="0055411F">
      <w:pPr>
        <w:tabs>
          <w:tab w:val="decimal" w:pos="504"/>
        </w:tabs>
        <w:suppressAutoHyphens w:val="0"/>
        <w:spacing w:line="240" w:lineRule="auto"/>
        <w:ind w:rightChars="300" w:right="600"/>
        <w:jc w:val="both"/>
        <w:rPr>
          <w:rFonts w:ascii="Arial" w:hAnsi="Arial" w:cs="Arial"/>
          <w:color w:val="000000"/>
          <w:spacing w:val="6"/>
          <w:sz w:val="22"/>
          <w:szCs w:val="22"/>
          <w:u w:val="single"/>
        </w:rPr>
      </w:pPr>
      <w:r w:rsidRPr="0055411F">
        <w:rPr>
          <w:rFonts w:ascii="Arial" w:hAnsi="Arial" w:cs="Arial"/>
          <w:color w:val="000000"/>
          <w:spacing w:val="6"/>
          <w:sz w:val="22"/>
          <w:szCs w:val="22"/>
          <w:u w:val="single"/>
        </w:rPr>
        <w:tab/>
        <w:t xml:space="preserve">  Conferimento dei dati</w:t>
      </w:r>
    </w:p>
    <w:p w:rsidR="007C5799" w:rsidRPr="0055411F" w:rsidRDefault="007C5799" w:rsidP="0055411F">
      <w:pPr>
        <w:spacing w:line="240" w:lineRule="auto"/>
        <w:ind w:leftChars="64" w:left="128" w:rightChars="300" w:right="600"/>
        <w:jc w:val="both"/>
        <w:rPr>
          <w:rFonts w:ascii="Arial" w:hAnsi="Arial" w:cs="Arial"/>
          <w:color w:val="000000"/>
          <w:spacing w:val="10"/>
          <w:sz w:val="22"/>
          <w:szCs w:val="22"/>
        </w:rPr>
      </w:pPr>
      <w:r w:rsidRPr="0055411F">
        <w:rPr>
          <w:rFonts w:ascii="Arial" w:hAnsi="Arial" w:cs="Arial"/>
          <w:color w:val="000000"/>
          <w:spacing w:val="10"/>
          <w:sz w:val="22"/>
          <w:szCs w:val="22"/>
        </w:rPr>
        <w:t xml:space="preserve">Il conferimento dei dati per le finalità di cui al punto 1 è facoltativo, il mancato conferimento </w:t>
      </w:r>
      <w:r w:rsidRPr="0055411F">
        <w:rPr>
          <w:rFonts w:ascii="Arial" w:hAnsi="Arial" w:cs="Arial"/>
          <w:color w:val="000000"/>
          <w:spacing w:val="9"/>
          <w:sz w:val="22"/>
          <w:szCs w:val="22"/>
        </w:rPr>
        <w:t>comporta l'impossibilità di accedere all'iscrizione.</w:t>
      </w:r>
    </w:p>
    <w:p w:rsidR="007C5799" w:rsidRPr="0055411F" w:rsidRDefault="007C5799" w:rsidP="0055411F">
      <w:pPr>
        <w:spacing w:line="240" w:lineRule="auto"/>
        <w:ind w:leftChars="64" w:left="128" w:rightChars="300" w:right="600"/>
        <w:jc w:val="both"/>
        <w:rPr>
          <w:rFonts w:ascii="Arial" w:hAnsi="Arial" w:cs="Arial"/>
          <w:color w:val="000000"/>
          <w:spacing w:val="7"/>
          <w:sz w:val="22"/>
          <w:szCs w:val="22"/>
        </w:rPr>
      </w:pPr>
      <w:r w:rsidRPr="0055411F">
        <w:rPr>
          <w:rFonts w:ascii="Arial" w:hAnsi="Arial" w:cs="Arial"/>
          <w:color w:val="000000"/>
          <w:spacing w:val="7"/>
          <w:sz w:val="22"/>
          <w:szCs w:val="22"/>
        </w:rPr>
        <w:t xml:space="preserve">Il consenso al trattamento non è necessario ai sensi dell'art. 24 del </w:t>
      </w:r>
      <w:proofErr w:type="spellStart"/>
      <w:r w:rsidRPr="0055411F">
        <w:rPr>
          <w:rFonts w:ascii="Arial" w:hAnsi="Arial" w:cs="Arial"/>
          <w:color w:val="000000"/>
          <w:spacing w:val="7"/>
          <w:sz w:val="22"/>
          <w:szCs w:val="22"/>
        </w:rPr>
        <w:t>D.Igs</w:t>
      </w:r>
      <w:proofErr w:type="spellEnd"/>
      <w:r w:rsidRPr="0055411F">
        <w:rPr>
          <w:rFonts w:ascii="Arial" w:hAnsi="Arial" w:cs="Arial"/>
          <w:color w:val="000000"/>
          <w:spacing w:val="7"/>
          <w:sz w:val="22"/>
          <w:szCs w:val="22"/>
        </w:rPr>
        <w:t xml:space="preserve">. n. 196/2003 e </w:t>
      </w:r>
      <w:proofErr w:type="spellStart"/>
      <w:r w:rsidRPr="0055411F">
        <w:rPr>
          <w:rFonts w:ascii="Arial" w:hAnsi="Arial" w:cs="Arial"/>
          <w:color w:val="000000"/>
          <w:spacing w:val="7"/>
          <w:sz w:val="22"/>
          <w:szCs w:val="22"/>
        </w:rPr>
        <w:t>s.m.i.</w:t>
      </w:r>
      <w:proofErr w:type="spellEnd"/>
      <w:r w:rsidRPr="0055411F">
        <w:rPr>
          <w:rFonts w:ascii="Arial" w:hAnsi="Arial" w:cs="Arial"/>
          <w:color w:val="000000"/>
          <w:spacing w:val="7"/>
          <w:sz w:val="22"/>
          <w:szCs w:val="22"/>
        </w:rPr>
        <w:t xml:space="preserve"> (art. </w:t>
      </w:r>
      <w:r w:rsidRPr="0055411F">
        <w:rPr>
          <w:rFonts w:ascii="Arial" w:hAnsi="Arial" w:cs="Arial"/>
          <w:color w:val="000000"/>
          <w:spacing w:val="6"/>
          <w:sz w:val="22"/>
          <w:szCs w:val="22"/>
        </w:rPr>
        <w:t>9 lettera b Reg. 2016/679).</w:t>
      </w:r>
    </w:p>
    <w:p w:rsidR="007C5799" w:rsidRPr="0055411F" w:rsidRDefault="007C5799" w:rsidP="0055411F">
      <w:pPr>
        <w:spacing w:line="240" w:lineRule="auto"/>
        <w:ind w:leftChars="64" w:left="128" w:rightChars="300" w:right="600"/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55411F">
        <w:rPr>
          <w:rFonts w:ascii="Arial" w:hAnsi="Arial" w:cs="Arial"/>
          <w:color w:val="000000"/>
          <w:spacing w:val="5"/>
          <w:sz w:val="22"/>
          <w:szCs w:val="22"/>
        </w:rPr>
        <w:t>Il richiedente deve formulare consenso specifico al trattamento solo per gli eventuali dati particolari inseriti. (par. 1 art. 9 del Reg. 2016/679).</w:t>
      </w:r>
    </w:p>
    <w:p w:rsidR="007C5799" w:rsidRPr="0055411F" w:rsidRDefault="007C5799" w:rsidP="0055411F">
      <w:pPr>
        <w:tabs>
          <w:tab w:val="decimal" w:pos="504"/>
        </w:tabs>
        <w:suppressAutoHyphens w:val="0"/>
        <w:spacing w:line="240" w:lineRule="auto"/>
        <w:ind w:left="213" w:rightChars="300" w:right="600"/>
        <w:jc w:val="both"/>
        <w:rPr>
          <w:rFonts w:ascii="Arial" w:hAnsi="Arial" w:cs="Arial"/>
          <w:color w:val="000000"/>
          <w:spacing w:val="6"/>
          <w:sz w:val="22"/>
          <w:szCs w:val="22"/>
          <w:u w:val="single"/>
        </w:rPr>
      </w:pPr>
      <w:r w:rsidRPr="0055411F">
        <w:rPr>
          <w:rFonts w:ascii="Arial" w:hAnsi="Arial" w:cs="Arial"/>
          <w:color w:val="000000"/>
          <w:spacing w:val="6"/>
          <w:sz w:val="22"/>
          <w:szCs w:val="22"/>
          <w:u w:val="single"/>
        </w:rPr>
        <w:t>Comunicazione e diffusione</w:t>
      </w:r>
    </w:p>
    <w:p w:rsidR="007C5799" w:rsidRPr="0055411F" w:rsidRDefault="007C5799" w:rsidP="0055411F">
      <w:pPr>
        <w:spacing w:line="240" w:lineRule="auto"/>
        <w:ind w:leftChars="64" w:left="128" w:rightChars="300" w:right="600"/>
        <w:jc w:val="both"/>
        <w:rPr>
          <w:rFonts w:ascii="Arial" w:hAnsi="Arial" w:cs="Arial"/>
          <w:color w:val="000000"/>
          <w:spacing w:val="7"/>
          <w:sz w:val="22"/>
          <w:szCs w:val="22"/>
        </w:rPr>
      </w:pPr>
      <w:r w:rsidRPr="0055411F">
        <w:rPr>
          <w:rFonts w:ascii="Arial" w:hAnsi="Arial" w:cs="Arial"/>
          <w:color w:val="000000"/>
          <w:spacing w:val="7"/>
          <w:sz w:val="22"/>
          <w:szCs w:val="22"/>
        </w:rPr>
        <w:t xml:space="preserve">I dati potranno essere comunicati a terzi individuati e nominati ex artt. 29 del Reg. 2016/679 se </w:t>
      </w:r>
      <w:r w:rsidRPr="0055411F">
        <w:rPr>
          <w:rFonts w:ascii="Arial" w:hAnsi="Arial" w:cs="Arial"/>
          <w:color w:val="000000"/>
          <w:spacing w:val="8"/>
          <w:sz w:val="22"/>
          <w:szCs w:val="22"/>
        </w:rPr>
        <w:t xml:space="preserve">necessario per le finalità indicate dall'Avviso dell'Albo delle Aree Tecniche. Inoltre i dati potranno </w:t>
      </w:r>
      <w:r w:rsidRPr="0055411F">
        <w:rPr>
          <w:rFonts w:ascii="Arial" w:hAnsi="Arial" w:cs="Arial"/>
          <w:color w:val="000000"/>
          <w:spacing w:val="9"/>
          <w:sz w:val="22"/>
          <w:szCs w:val="22"/>
        </w:rPr>
        <w:t>essere comunicati ai soggetti ai quali la facoltà di accedere sia riconosciuta da disposizioni di legge o di normative regolamentari o comunitarie e/o qualora la comunicazione dei dati sia necessaria o sia comunque funzionale alla gestione dei rapporti della società.</w:t>
      </w:r>
      <w:r w:rsidR="0070716C" w:rsidRPr="0055411F"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Pr="0055411F">
        <w:rPr>
          <w:rFonts w:ascii="Arial" w:hAnsi="Arial" w:cs="Arial"/>
          <w:color w:val="000000"/>
          <w:spacing w:val="11"/>
          <w:sz w:val="22"/>
          <w:szCs w:val="22"/>
        </w:rPr>
        <w:t xml:space="preserve">I dati raccolti potranno essere divulgati anche tramite la sezione "Amministrazione Trasparente" </w:t>
      </w:r>
      <w:r w:rsidRPr="0055411F">
        <w:rPr>
          <w:rFonts w:ascii="Arial" w:hAnsi="Arial" w:cs="Arial"/>
          <w:color w:val="000000"/>
          <w:spacing w:val="8"/>
          <w:sz w:val="22"/>
          <w:szCs w:val="22"/>
        </w:rPr>
        <w:t xml:space="preserve">del sito della società limitatamente a quanto necessario agli obblighi di trasparenza cui Sviluppo Campania è tenuta. </w:t>
      </w:r>
      <w:r w:rsidRPr="0055411F">
        <w:rPr>
          <w:rFonts w:ascii="Arial" w:hAnsi="Arial" w:cs="Arial"/>
          <w:color w:val="000000"/>
          <w:spacing w:val="9"/>
          <w:sz w:val="22"/>
          <w:szCs w:val="22"/>
        </w:rPr>
        <w:t xml:space="preserve">I dati saranno conservati dal Titolare sino e non oltre tre anni dalla loro raccolta o ultima richiesta </w:t>
      </w:r>
      <w:r w:rsidRPr="0055411F">
        <w:rPr>
          <w:rFonts w:ascii="Arial" w:hAnsi="Arial" w:cs="Arial"/>
          <w:color w:val="000000"/>
          <w:spacing w:val="8"/>
          <w:sz w:val="22"/>
          <w:szCs w:val="22"/>
        </w:rPr>
        <w:t>di aggiornamento.</w:t>
      </w:r>
    </w:p>
    <w:p w:rsidR="007C5799" w:rsidRPr="0055411F" w:rsidRDefault="007C5799" w:rsidP="0055411F">
      <w:pPr>
        <w:tabs>
          <w:tab w:val="decimal" w:pos="504"/>
        </w:tabs>
        <w:suppressAutoHyphens w:val="0"/>
        <w:spacing w:line="240" w:lineRule="auto"/>
        <w:ind w:rightChars="300" w:right="600"/>
        <w:jc w:val="both"/>
        <w:rPr>
          <w:rFonts w:ascii="Arial" w:hAnsi="Arial" w:cs="Arial"/>
          <w:color w:val="000000"/>
          <w:spacing w:val="6"/>
          <w:sz w:val="22"/>
          <w:szCs w:val="22"/>
          <w:u w:val="single"/>
        </w:rPr>
      </w:pPr>
      <w:r w:rsidRPr="0055411F">
        <w:rPr>
          <w:rFonts w:ascii="Arial" w:hAnsi="Arial" w:cs="Arial"/>
          <w:color w:val="000000"/>
          <w:spacing w:val="6"/>
          <w:sz w:val="22"/>
          <w:szCs w:val="22"/>
          <w:u w:val="single"/>
        </w:rPr>
        <w:t xml:space="preserve">  Diritti dell’interessato</w:t>
      </w:r>
    </w:p>
    <w:p w:rsidR="007C5799" w:rsidRPr="0055411F" w:rsidRDefault="007C5799" w:rsidP="0055411F">
      <w:pPr>
        <w:spacing w:line="240" w:lineRule="auto"/>
        <w:ind w:leftChars="64" w:left="128" w:rightChars="300" w:right="600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55411F">
        <w:rPr>
          <w:rFonts w:ascii="Arial" w:hAnsi="Arial" w:cs="Arial"/>
          <w:color w:val="000000"/>
          <w:spacing w:val="4"/>
          <w:sz w:val="22"/>
          <w:szCs w:val="22"/>
        </w:rPr>
        <w:t xml:space="preserve">In ogni momento l'interessato potrà esercitare i Suoi diritti nei confronti del titolare, contattando il </w:t>
      </w:r>
      <w:r w:rsidRPr="0055411F">
        <w:rPr>
          <w:rFonts w:ascii="Arial" w:hAnsi="Arial" w:cs="Arial"/>
          <w:color w:val="000000"/>
          <w:spacing w:val="7"/>
          <w:sz w:val="22"/>
          <w:szCs w:val="22"/>
        </w:rPr>
        <w:t xml:space="preserve">Responsabile del trattamento per richiedere conferma dell'esistenza dei dati, origine, </w:t>
      </w:r>
      <w:r w:rsidRPr="0055411F">
        <w:rPr>
          <w:rFonts w:ascii="Arial" w:hAnsi="Arial" w:cs="Arial"/>
          <w:color w:val="000000"/>
          <w:spacing w:val="9"/>
          <w:sz w:val="22"/>
          <w:szCs w:val="22"/>
        </w:rPr>
        <w:t>finalità, aggiornamento, cancellazione, o esercitare il proprio diritto di opposizione.</w:t>
      </w:r>
    </w:p>
    <w:p w:rsidR="007C5799" w:rsidRPr="0055411F" w:rsidRDefault="007C5799" w:rsidP="0055411F">
      <w:pPr>
        <w:pStyle w:val="Corpotesto"/>
        <w:spacing w:line="240" w:lineRule="auto"/>
        <w:rPr>
          <w:rFonts w:ascii="Arial" w:hAnsi="Arial" w:cs="Arial"/>
          <w:sz w:val="22"/>
          <w:szCs w:val="22"/>
        </w:rPr>
      </w:pPr>
    </w:p>
    <w:p w:rsidR="00B3794C" w:rsidRPr="0055411F" w:rsidRDefault="00B3794C" w:rsidP="0055411F">
      <w:pPr>
        <w:pStyle w:val="Corpotesto"/>
        <w:spacing w:line="240" w:lineRule="auto"/>
        <w:rPr>
          <w:rFonts w:ascii="Arial" w:hAnsi="Arial" w:cs="Arial"/>
          <w:sz w:val="22"/>
          <w:szCs w:val="22"/>
        </w:rPr>
      </w:pPr>
    </w:p>
    <w:sectPr w:rsidR="00B3794C" w:rsidRPr="0055411F" w:rsidSect="00554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51" w:bottom="851" w:left="851" w:header="709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60" w:rsidRDefault="00175B60">
      <w:pPr>
        <w:spacing w:line="240" w:lineRule="auto"/>
      </w:pPr>
      <w:r>
        <w:separator/>
      </w:r>
    </w:p>
  </w:endnote>
  <w:endnote w:type="continuationSeparator" w:id="0">
    <w:p w:rsidR="00175B60" w:rsidRDefault="00175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-Oblique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1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4C" w:rsidRDefault="00B379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4C" w:rsidRDefault="00B3794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4D7D7F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4C" w:rsidRDefault="00B379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60" w:rsidRDefault="00175B60">
      <w:pPr>
        <w:spacing w:line="240" w:lineRule="auto"/>
      </w:pPr>
      <w:r>
        <w:separator/>
      </w:r>
    </w:p>
  </w:footnote>
  <w:footnote w:type="continuationSeparator" w:id="0">
    <w:p w:rsidR="00175B60" w:rsidRDefault="00175B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F1" w:rsidRDefault="008B17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4C" w:rsidRDefault="008B17F1">
    <w:pPr>
      <w:pStyle w:val="Intestazione"/>
      <w:jc w:val="center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 wp14:anchorId="69651C50" wp14:editId="66FC1AA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3251200" cy="645160"/>
          <wp:effectExtent l="0" t="0" r="0" b="0"/>
          <wp:wrapTopAndBottom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0" cy="645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794C" w:rsidRDefault="00B3794C">
    <w:pPr>
      <w:pStyle w:val="Intestazione"/>
      <w:jc w:val="center"/>
    </w:pPr>
  </w:p>
  <w:p w:rsidR="00B3794C" w:rsidRDefault="00B3794C">
    <w:pPr>
      <w:pStyle w:val="Intestazione"/>
      <w:jc w:val="center"/>
    </w:pPr>
  </w:p>
  <w:p w:rsidR="00B3794C" w:rsidRDefault="00B3794C">
    <w:pPr>
      <w:pStyle w:val="Intestazione"/>
      <w:jc w:val="center"/>
    </w:pPr>
  </w:p>
  <w:p w:rsidR="00B3794C" w:rsidRDefault="00B3794C">
    <w:pPr>
      <w:pStyle w:val="Intestazione"/>
      <w:jc w:val="right"/>
    </w:pPr>
    <w:r>
      <w:rPr>
        <w:rFonts w:ascii="Calibri" w:hAnsi="Calibri" w:cs="Calibri"/>
        <w:b/>
        <w:sz w:val="22"/>
        <w:szCs w:val="22"/>
      </w:rPr>
      <w:t>Allegato 1</w:t>
    </w:r>
  </w:p>
  <w:p w:rsidR="00B3794C" w:rsidRDefault="00B3794C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4C" w:rsidRDefault="00B379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A0A0C"/>
        <w:sz w:val="21"/>
        <w:szCs w:val="21"/>
        <w:shd w:val="clear" w:color="auto" w:fill="FFFF00"/>
        <w:lang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color w:val="0A0A0C"/>
        <w:sz w:val="21"/>
        <w:szCs w:val="21"/>
        <w:shd w:val="clear" w:color="auto" w:fill="FFFF00"/>
        <w:lang w:eastAsia="ar-SA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A0A0C"/>
        <w:sz w:val="21"/>
        <w:szCs w:val="21"/>
        <w:shd w:val="clear" w:color="auto" w:fill="FFFF0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color w:val="0A0A0C"/>
        <w:sz w:val="21"/>
        <w:szCs w:val="21"/>
        <w:shd w:val="clear" w:color="auto" w:fill="FFFF00"/>
        <w:lang w:eastAsia="ar-SA" w:bidi="ar-S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A0A0C"/>
        <w:sz w:val="21"/>
        <w:szCs w:val="21"/>
        <w:shd w:val="clear" w:color="auto" w:fill="FFFF0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color w:val="0A0A0C"/>
        <w:sz w:val="21"/>
        <w:szCs w:val="21"/>
        <w:shd w:val="clear" w:color="auto" w:fill="FFFF00"/>
        <w:lang w:eastAsia="ar-SA" w:bidi="ar-S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it-I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C0C0F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131416"/>
        <w:spacing w:val="3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C0C0F"/>
        <w:sz w:val="21"/>
        <w:szCs w:val="2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131416"/>
        <w:spacing w:val="3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C0C0F"/>
        <w:sz w:val="21"/>
        <w:szCs w:val="2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131416"/>
        <w:spacing w:val="3"/>
        <w:sz w:val="21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hd w:val="clear" w:color="auto" w:fil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hd w:val="clear" w:color="auto" w:fil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hd w:val="clear" w:color="auto" w:fil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hd w:val="clear" w:color="auto" w:fil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hd w:val="clear" w:color="auto" w:fill="auto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hd w:val="clear" w:color="auto" w:fill="auto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hd w:val="clear" w:color="auto" w:fill="auto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  <w:shd w:val="clear" w:color="auto" w:fill="auto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hd w:val="clear" w:color="auto" w:fill="auto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hd w:val="clear" w:color="auto" w:fill="auto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hd w:val="clear" w:color="auto" w:fill="auto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  <w:shd w:val="clear" w:color="auto" w:fil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hd w:val="clear" w:color="auto" w:fill="auto"/>
        <w:lang w:val="it-I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  <w:shd w:val="clear" w:color="auto" w:fill="auto"/>
      </w:rPr>
    </w:lvl>
  </w:abstractNum>
  <w:abstractNum w:abstractNumId="8">
    <w:nsid w:val="4C0B7704"/>
    <w:multiLevelType w:val="multilevel"/>
    <w:tmpl w:val="44FE2C6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C0C0F"/>
        <w:spacing w:val="1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99"/>
    <w:rsid w:val="00175B60"/>
    <w:rsid w:val="0018318C"/>
    <w:rsid w:val="0029793E"/>
    <w:rsid w:val="004D7D7F"/>
    <w:rsid w:val="004F2837"/>
    <w:rsid w:val="0055411F"/>
    <w:rsid w:val="006A42E1"/>
    <w:rsid w:val="0070716C"/>
    <w:rsid w:val="0077797D"/>
    <w:rsid w:val="007C5799"/>
    <w:rsid w:val="008B17F1"/>
    <w:rsid w:val="00B3794C"/>
    <w:rsid w:val="00B64C1E"/>
    <w:rsid w:val="00D36EA8"/>
    <w:rsid w:val="00D56B4E"/>
    <w:rsid w:val="00E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kern w:val="1"/>
      <w:lang w:eastAsia="hi-IN" w:bidi="hi-IN"/>
    </w:r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ind w:left="0" w:firstLine="0"/>
      <w:outlineLvl w:val="2"/>
    </w:pPr>
    <w:rPr>
      <w:rFonts w:ascii="Times New Roman" w:hAnsi="Times New Roman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A0A0C"/>
      <w:sz w:val="21"/>
      <w:szCs w:val="21"/>
      <w:shd w:val="clear" w:color="auto" w:fill="FFFF00"/>
      <w:lang w:eastAsia="ar-SA" w:bidi="ar-SA"/>
    </w:rPr>
  </w:style>
  <w:style w:type="character" w:customStyle="1" w:styleId="WW8Num2z1">
    <w:name w:val="WW8Num2z1"/>
    <w:rPr>
      <w:rFonts w:ascii="Courier New" w:hAnsi="Courier New" w:cs="Courier New"/>
      <w:color w:val="0A0A0C"/>
      <w:sz w:val="21"/>
      <w:szCs w:val="21"/>
      <w:shd w:val="clear" w:color="auto" w:fill="FFFF00"/>
      <w:lang w:eastAsia="ar-SA" w:bidi="ar-SA"/>
    </w:rPr>
  </w:style>
  <w:style w:type="character" w:customStyle="1" w:styleId="WW8Num2z2">
    <w:name w:val="WW8Num2z2"/>
    <w:rPr>
      <w:rFonts w:ascii="Wingdings" w:hAnsi="Wingdings" w:cs="Wingdings"/>
      <w:lang w:val="it-IT"/>
    </w:rPr>
  </w:style>
  <w:style w:type="character" w:customStyle="1" w:styleId="WW8Num3z0">
    <w:name w:val="WW8Num3z0"/>
    <w:rPr>
      <w:rFonts w:ascii="Symbol" w:hAnsi="Symbol" w:cs="Symbol"/>
      <w:color w:val="0C0C0F"/>
      <w:sz w:val="21"/>
      <w:szCs w:val="21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  <w:color w:val="131416"/>
      <w:spacing w:val="3"/>
      <w:sz w:val="21"/>
      <w:szCs w:val="21"/>
    </w:rPr>
  </w:style>
  <w:style w:type="character" w:customStyle="1" w:styleId="WW8Num4z0">
    <w:name w:val="WW8Num4z0"/>
    <w:rPr>
      <w:rFonts w:ascii="Symbol" w:hAnsi="Symbol" w:cs="OpenSymbol"/>
      <w:sz w:val="21"/>
      <w:szCs w:val="21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" w:hAnsi="Wingdings" w:cs="OpenSymbol"/>
      <w:shd w:val="clear" w:color="auto" w:fill="auto"/>
    </w:rPr>
  </w:style>
  <w:style w:type="character" w:customStyle="1" w:styleId="WW8Num5z1">
    <w:name w:val="WW8Num5z1"/>
    <w:rPr>
      <w:rFonts w:ascii="OpenSymbol" w:hAnsi="OpenSymbol" w:cs="OpenSymbol"/>
      <w:shd w:val="clear" w:color="auto" w:fill="auto"/>
    </w:rPr>
  </w:style>
  <w:style w:type="character" w:customStyle="1" w:styleId="WW8Num5z3">
    <w:name w:val="WW8Num5z3"/>
    <w:rPr>
      <w:rFonts w:ascii="Symbol" w:hAnsi="Symbol" w:cs="OpenSymbol"/>
      <w:shd w:val="clear" w:color="auto" w:fill="auto"/>
    </w:rPr>
  </w:style>
  <w:style w:type="character" w:customStyle="1" w:styleId="WW8Num6z0">
    <w:name w:val="WW8Num6z0"/>
    <w:rPr>
      <w:rFonts w:ascii="Symbol" w:hAnsi="Symbol" w:cs="OpenSymbol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  <w:shd w:val="clear" w:color="auto" w:fill="auto"/>
    </w:rPr>
  </w:style>
  <w:style w:type="character" w:customStyle="1" w:styleId="WW8Num7z0">
    <w:name w:val="WW8Num7z0"/>
    <w:rPr>
      <w:rFonts w:ascii="Symbol" w:hAnsi="Symbol" w:cs="OpenSymbol"/>
      <w:shd w:val="clear" w:color="auto" w:fill="auto"/>
    </w:rPr>
  </w:style>
  <w:style w:type="character" w:customStyle="1" w:styleId="WW8Num7z1">
    <w:name w:val="WW8Num7z1"/>
    <w:rPr>
      <w:rFonts w:ascii="OpenSymbol" w:hAnsi="OpenSymbol" w:cs="OpenSymbol"/>
      <w:shd w:val="clear" w:color="auto" w:fill="auto"/>
    </w:rPr>
  </w:style>
  <w:style w:type="character" w:customStyle="1" w:styleId="WW8Num8z0">
    <w:name w:val="WW8Num8z0"/>
    <w:rPr>
      <w:rFonts w:ascii="Symbol" w:hAnsi="Symbol" w:cs="OpenSymbol"/>
      <w:shd w:val="clear" w:color="auto" w:fill="auto"/>
      <w:lang w:val="it-IT"/>
    </w:rPr>
  </w:style>
  <w:style w:type="character" w:customStyle="1" w:styleId="WW8Num8z1">
    <w:name w:val="WW8Num8z1"/>
    <w:rPr>
      <w:rFonts w:ascii="OpenSymbol" w:hAnsi="OpenSymbol" w:cs="OpenSymbol"/>
      <w:shd w:val="clear" w:color="auto" w:fill="auto"/>
    </w:rPr>
  </w:style>
  <w:style w:type="character" w:customStyle="1" w:styleId="WW8Num6z3">
    <w:name w:val="WW8Num6z3"/>
    <w:rPr>
      <w:rFonts w:ascii="Symbol" w:hAnsi="Symbol" w:cs="OpenSymbol"/>
      <w:shd w:val="clear" w:color="auto" w:fill="auto"/>
    </w:rPr>
  </w:style>
  <w:style w:type="character" w:customStyle="1" w:styleId="WW8Num7z3">
    <w:name w:val="WW8Num7z3"/>
    <w:rPr>
      <w:rFonts w:ascii="Symbol" w:hAnsi="Symbol" w:cs="OpenSymbol"/>
      <w:shd w:val="clear" w:color="auto" w:fill="auto"/>
    </w:rPr>
  </w:style>
  <w:style w:type="character" w:customStyle="1" w:styleId="WW8Num8z3">
    <w:name w:val="WW8Num8z3"/>
    <w:rPr>
      <w:rFonts w:ascii="Symbol" w:hAnsi="Symbol" w:cs="OpenSymbol"/>
      <w:shd w:val="clear" w:color="auto" w:fill="auto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normaltextrun">
    <w:name w:val="normaltextrun"/>
    <w:basedOn w:val="Carpredefinitoparagrafo1"/>
  </w:style>
  <w:style w:type="character" w:customStyle="1" w:styleId="eop">
    <w:name w:val="eop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SimSun" w:hAnsi="Times New Roman" w:cs="Mangal"/>
      <w:sz w:val="16"/>
      <w:szCs w:val="20"/>
      <w:lang w:eastAsia="hi-IN" w:bidi="hi-I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fontstyle01">
    <w:name w:val="fontstyle01"/>
    <w:rPr>
      <w:rFonts w:ascii="Helvetica-Oblique" w:hAnsi="Helvetica-Oblique" w:cs="Helvetica-Oblique"/>
      <w:b w:val="0"/>
      <w:bCs w:val="0"/>
      <w:i/>
      <w:iCs/>
      <w:color w:val="000000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SoggettocommentoCarattere">
    <w:name w:val="Soggetto commento Caratter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fontstyle21">
    <w:name w:val="fontstyle21"/>
    <w:rPr>
      <w:rFonts w:ascii="CIDFont+F1" w:hAnsi="CIDFont+F1" w:cs="CIDFont+F1"/>
      <w:b w:val="0"/>
      <w:bCs w:val="0"/>
      <w:i w:val="0"/>
      <w:iCs w:val="0"/>
      <w:color w:val="211E1F"/>
      <w:sz w:val="20"/>
      <w:szCs w:val="20"/>
    </w:rPr>
  </w:style>
  <w:style w:type="character" w:customStyle="1" w:styleId="scxw107491285">
    <w:name w:val="scxw107491285"/>
    <w:basedOn w:val="Carpredefinitoparagrafo1"/>
  </w:style>
  <w:style w:type="character" w:customStyle="1" w:styleId="spellingerror">
    <w:name w:val="spellingerror"/>
    <w:basedOn w:val="Carpredefinitoparagrafo1"/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Testosegnaposto1">
    <w:name w:val="Testo segnaposto1"/>
    <w:rPr>
      <w:color w:val="808080"/>
    </w:rPr>
  </w:style>
  <w:style w:type="character" w:customStyle="1" w:styleId="ParagrafoelencoCarattere">
    <w:name w:val="Paragrafo elenco Carattere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ListLabel1">
    <w:name w:val="ListLabel 1"/>
    <w:rPr>
      <w:rFonts w:cs="Wingdings"/>
      <w:b w:val="0"/>
      <w:i w:val="0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SimSun" w:cs="Times New Roman"/>
      <w:b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rFonts w:eastAsia="Times New Roman" w:cs="Times New Roman"/>
      <w:sz w:val="20"/>
    </w:rPr>
  </w:style>
  <w:style w:type="character" w:customStyle="1" w:styleId="ListLabel8">
    <w:name w:val="ListLabel 8"/>
    <w:rPr>
      <w:color w:val="00000A"/>
      <w:sz w:val="24"/>
    </w:rPr>
  </w:style>
  <w:style w:type="character" w:customStyle="1" w:styleId="ListLabel9">
    <w:name w:val="ListLabel 9"/>
    <w:rPr>
      <w:color w:val="00000A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alibri"/>
      <w:b/>
      <w:i w:val="0"/>
      <w:color w:val="00000A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rFonts w:eastAsia="Times New Roman" w:cs="Helvetica"/>
    </w:rPr>
  </w:style>
  <w:style w:type="character" w:customStyle="1" w:styleId="ListLabel14">
    <w:name w:val="ListLabel 14"/>
    <w:rPr>
      <w:rFonts w:eastAsia="Times New Roman" w:cs="Calibri"/>
    </w:rPr>
  </w:style>
  <w:style w:type="character" w:customStyle="1" w:styleId="ListLabel15">
    <w:name w:val="ListLabel 15"/>
    <w:rPr>
      <w:rFonts w:eastAsia="SimSun" w:cs="Mangal"/>
    </w:rPr>
  </w:style>
  <w:style w:type="character" w:customStyle="1" w:styleId="Bullets">
    <w:name w:val="Bullets"/>
    <w:rPr>
      <w:rFonts w:ascii="OpenSymbol" w:eastAsia="OpenSymbol" w:hAnsi="OpenSymbol" w:cs="OpenSymbol"/>
      <w:shd w:val="clear" w:color="auto" w:fill="auto"/>
    </w:rPr>
  </w:style>
  <w:style w:type="character" w:customStyle="1" w:styleId="Carpredefinitoparagrafo10">
    <w:name w:val="Car. predefinito paragrafo1"/>
  </w:style>
  <w:style w:type="character" w:customStyle="1" w:styleId="WWCharLFO38LVL1">
    <w:name w:val="WW_CharLFO38LVL1"/>
    <w:rPr>
      <w:rFonts w:ascii="OpenSymbol" w:eastAsia="OpenSymbol" w:hAnsi="OpenSymbol" w:cs="OpenSymbol"/>
    </w:rPr>
  </w:style>
  <w:style w:type="character" w:customStyle="1" w:styleId="WWCharLFO38LVL2">
    <w:name w:val="WW_CharLFO38LVL2"/>
    <w:rPr>
      <w:rFonts w:ascii="OpenSymbol" w:eastAsia="OpenSymbol" w:hAnsi="OpenSymbol" w:cs="OpenSymbol"/>
    </w:rPr>
  </w:style>
  <w:style w:type="character" w:customStyle="1" w:styleId="WWCharLFO38LVL3">
    <w:name w:val="WW_CharLFO38LVL3"/>
    <w:rPr>
      <w:rFonts w:ascii="OpenSymbol" w:eastAsia="OpenSymbol" w:hAnsi="OpenSymbol" w:cs="OpenSymbol"/>
    </w:rPr>
  </w:style>
  <w:style w:type="character" w:customStyle="1" w:styleId="WWCharLFO38LVL4">
    <w:name w:val="WW_CharLFO38LVL4"/>
    <w:rPr>
      <w:rFonts w:ascii="OpenSymbol" w:eastAsia="OpenSymbol" w:hAnsi="OpenSymbol" w:cs="OpenSymbol"/>
    </w:rPr>
  </w:style>
  <w:style w:type="character" w:customStyle="1" w:styleId="WWCharLFO38LVL5">
    <w:name w:val="WW_CharLFO38LVL5"/>
    <w:rPr>
      <w:rFonts w:ascii="OpenSymbol" w:eastAsia="OpenSymbol" w:hAnsi="OpenSymbol" w:cs="OpenSymbol"/>
    </w:rPr>
  </w:style>
  <w:style w:type="character" w:customStyle="1" w:styleId="WWCharLFO38LVL6">
    <w:name w:val="WW_CharLFO38LVL6"/>
    <w:rPr>
      <w:rFonts w:ascii="OpenSymbol" w:eastAsia="OpenSymbol" w:hAnsi="OpenSymbol" w:cs="OpenSymbol"/>
    </w:rPr>
  </w:style>
  <w:style w:type="character" w:customStyle="1" w:styleId="WWCharLFO38LVL7">
    <w:name w:val="WW_CharLFO38LVL7"/>
    <w:rPr>
      <w:rFonts w:ascii="OpenSymbol" w:eastAsia="OpenSymbol" w:hAnsi="OpenSymbol" w:cs="OpenSymbol"/>
    </w:rPr>
  </w:style>
  <w:style w:type="character" w:customStyle="1" w:styleId="WWCharLFO38LVL8">
    <w:name w:val="WW_CharLFO38LVL8"/>
    <w:rPr>
      <w:rFonts w:ascii="OpenSymbol" w:eastAsia="OpenSymbol" w:hAnsi="OpenSymbol" w:cs="OpenSymbol"/>
    </w:rPr>
  </w:style>
  <w:style w:type="character" w:customStyle="1" w:styleId="WWCharLFO38LVL9">
    <w:name w:val="WW_CharLFO38LVL9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paragraph">
    <w:name w:val="paragraph"/>
    <w:basedOn w:val="Normale"/>
    <w:pPr>
      <w:spacing w:before="100" w:after="100"/>
    </w:pPr>
    <w:rPr>
      <w:sz w:val="24"/>
      <w:szCs w:val="24"/>
    </w:rPr>
  </w:style>
  <w:style w:type="paragraph" w:customStyle="1" w:styleId="Predefinito">
    <w:name w:val="Predefinito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stonotaapidipagina1">
    <w:name w:val="Testo nota a piè di pagina1"/>
    <w:basedOn w:val="Predefinito"/>
    <w:pPr>
      <w:tabs>
        <w:tab w:val="clear" w:pos="709"/>
        <w:tab w:val="left" w:pos="568"/>
      </w:tabs>
      <w:ind w:left="284" w:right="284" w:hanging="284"/>
    </w:pPr>
    <w:rPr>
      <w:sz w:val="16"/>
      <w:szCs w:val="20"/>
    </w:rPr>
  </w:style>
  <w:style w:type="paragraph" w:customStyle="1" w:styleId="Paragrafoelenco1">
    <w:name w:val="Paragrafo elenco1"/>
    <w:basedOn w:val="Predefinito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le1">
    <w:name w:val="Normale1"/>
    <w:pPr>
      <w:widowControl w:val="0"/>
      <w:suppressAutoHyphens/>
      <w:spacing w:after="160" w:line="252" w:lineRule="auto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Predefinito"/>
    <w:qFormat/>
    <w:pPr>
      <w:tabs>
        <w:tab w:val="clear" w:pos="709"/>
        <w:tab w:val="left" w:pos="-11"/>
      </w:tabs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kern w:val="1"/>
      <w:lang w:eastAsia="hi-IN" w:bidi="hi-IN"/>
    </w:r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ind w:left="0" w:firstLine="0"/>
      <w:outlineLvl w:val="2"/>
    </w:pPr>
    <w:rPr>
      <w:rFonts w:ascii="Times New Roman" w:hAnsi="Times New Roman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A0A0C"/>
      <w:sz w:val="21"/>
      <w:szCs w:val="21"/>
      <w:shd w:val="clear" w:color="auto" w:fill="FFFF00"/>
      <w:lang w:eastAsia="ar-SA" w:bidi="ar-SA"/>
    </w:rPr>
  </w:style>
  <w:style w:type="character" w:customStyle="1" w:styleId="WW8Num2z1">
    <w:name w:val="WW8Num2z1"/>
    <w:rPr>
      <w:rFonts w:ascii="Courier New" w:hAnsi="Courier New" w:cs="Courier New"/>
      <w:color w:val="0A0A0C"/>
      <w:sz w:val="21"/>
      <w:szCs w:val="21"/>
      <w:shd w:val="clear" w:color="auto" w:fill="FFFF00"/>
      <w:lang w:eastAsia="ar-SA" w:bidi="ar-SA"/>
    </w:rPr>
  </w:style>
  <w:style w:type="character" w:customStyle="1" w:styleId="WW8Num2z2">
    <w:name w:val="WW8Num2z2"/>
    <w:rPr>
      <w:rFonts w:ascii="Wingdings" w:hAnsi="Wingdings" w:cs="Wingdings"/>
      <w:lang w:val="it-IT"/>
    </w:rPr>
  </w:style>
  <w:style w:type="character" w:customStyle="1" w:styleId="WW8Num3z0">
    <w:name w:val="WW8Num3z0"/>
    <w:rPr>
      <w:rFonts w:ascii="Symbol" w:hAnsi="Symbol" w:cs="Symbol"/>
      <w:color w:val="0C0C0F"/>
      <w:sz w:val="21"/>
      <w:szCs w:val="21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  <w:color w:val="131416"/>
      <w:spacing w:val="3"/>
      <w:sz w:val="21"/>
      <w:szCs w:val="21"/>
    </w:rPr>
  </w:style>
  <w:style w:type="character" w:customStyle="1" w:styleId="WW8Num4z0">
    <w:name w:val="WW8Num4z0"/>
    <w:rPr>
      <w:rFonts w:ascii="Symbol" w:hAnsi="Symbol" w:cs="OpenSymbol"/>
      <w:sz w:val="21"/>
      <w:szCs w:val="21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" w:hAnsi="Wingdings" w:cs="OpenSymbol"/>
      <w:shd w:val="clear" w:color="auto" w:fill="auto"/>
    </w:rPr>
  </w:style>
  <w:style w:type="character" w:customStyle="1" w:styleId="WW8Num5z1">
    <w:name w:val="WW8Num5z1"/>
    <w:rPr>
      <w:rFonts w:ascii="OpenSymbol" w:hAnsi="OpenSymbol" w:cs="OpenSymbol"/>
      <w:shd w:val="clear" w:color="auto" w:fill="auto"/>
    </w:rPr>
  </w:style>
  <w:style w:type="character" w:customStyle="1" w:styleId="WW8Num5z3">
    <w:name w:val="WW8Num5z3"/>
    <w:rPr>
      <w:rFonts w:ascii="Symbol" w:hAnsi="Symbol" w:cs="OpenSymbol"/>
      <w:shd w:val="clear" w:color="auto" w:fill="auto"/>
    </w:rPr>
  </w:style>
  <w:style w:type="character" w:customStyle="1" w:styleId="WW8Num6z0">
    <w:name w:val="WW8Num6z0"/>
    <w:rPr>
      <w:rFonts w:ascii="Symbol" w:hAnsi="Symbol" w:cs="OpenSymbol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  <w:shd w:val="clear" w:color="auto" w:fill="auto"/>
    </w:rPr>
  </w:style>
  <w:style w:type="character" w:customStyle="1" w:styleId="WW8Num7z0">
    <w:name w:val="WW8Num7z0"/>
    <w:rPr>
      <w:rFonts w:ascii="Symbol" w:hAnsi="Symbol" w:cs="OpenSymbol"/>
      <w:shd w:val="clear" w:color="auto" w:fill="auto"/>
    </w:rPr>
  </w:style>
  <w:style w:type="character" w:customStyle="1" w:styleId="WW8Num7z1">
    <w:name w:val="WW8Num7z1"/>
    <w:rPr>
      <w:rFonts w:ascii="OpenSymbol" w:hAnsi="OpenSymbol" w:cs="OpenSymbol"/>
      <w:shd w:val="clear" w:color="auto" w:fill="auto"/>
    </w:rPr>
  </w:style>
  <w:style w:type="character" w:customStyle="1" w:styleId="WW8Num8z0">
    <w:name w:val="WW8Num8z0"/>
    <w:rPr>
      <w:rFonts w:ascii="Symbol" w:hAnsi="Symbol" w:cs="OpenSymbol"/>
      <w:shd w:val="clear" w:color="auto" w:fill="auto"/>
      <w:lang w:val="it-IT"/>
    </w:rPr>
  </w:style>
  <w:style w:type="character" w:customStyle="1" w:styleId="WW8Num8z1">
    <w:name w:val="WW8Num8z1"/>
    <w:rPr>
      <w:rFonts w:ascii="OpenSymbol" w:hAnsi="OpenSymbol" w:cs="OpenSymbol"/>
      <w:shd w:val="clear" w:color="auto" w:fill="auto"/>
    </w:rPr>
  </w:style>
  <w:style w:type="character" w:customStyle="1" w:styleId="WW8Num6z3">
    <w:name w:val="WW8Num6z3"/>
    <w:rPr>
      <w:rFonts w:ascii="Symbol" w:hAnsi="Symbol" w:cs="OpenSymbol"/>
      <w:shd w:val="clear" w:color="auto" w:fill="auto"/>
    </w:rPr>
  </w:style>
  <w:style w:type="character" w:customStyle="1" w:styleId="WW8Num7z3">
    <w:name w:val="WW8Num7z3"/>
    <w:rPr>
      <w:rFonts w:ascii="Symbol" w:hAnsi="Symbol" w:cs="OpenSymbol"/>
      <w:shd w:val="clear" w:color="auto" w:fill="auto"/>
    </w:rPr>
  </w:style>
  <w:style w:type="character" w:customStyle="1" w:styleId="WW8Num8z3">
    <w:name w:val="WW8Num8z3"/>
    <w:rPr>
      <w:rFonts w:ascii="Symbol" w:hAnsi="Symbol" w:cs="OpenSymbol"/>
      <w:shd w:val="clear" w:color="auto" w:fill="auto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normaltextrun">
    <w:name w:val="normaltextrun"/>
    <w:basedOn w:val="Carpredefinitoparagrafo1"/>
  </w:style>
  <w:style w:type="character" w:customStyle="1" w:styleId="eop">
    <w:name w:val="eop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SimSun" w:hAnsi="Times New Roman" w:cs="Mangal"/>
      <w:sz w:val="16"/>
      <w:szCs w:val="20"/>
      <w:lang w:eastAsia="hi-IN" w:bidi="hi-I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fontstyle01">
    <w:name w:val="fontstyle01"/>
    <w:rPr>
      <w:rFonts w:ascii="Helvetica-Oblique" w:hAnsi="Helvetica-Oblique" w:cs="Helvetica-Oblique"/>
      <w:b w:val="0"/>
      <w:bCs w:val="0"/>
      <w:i/>
      <w:iCs/>
      <w:color w:val="000000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SoggettocommentoCarattere">
    <w:name w:val="Soggetto commento Caratter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fontstyle21">
    <w:name w:val="fontstyle21"/>
    <w:rPr>
      <w:rFonts w:ascii="CIDFont+F1" w:hAnsi="CIDFont+F1" w:cs="CIDFont+F1"/>
      <w:b w:val="0"/>
      <w:bCs w:val="0"/>
      <w:i w:val="0"/>
      <w:iCs w:val="0"/>
      <w:color w:val="211E1F"/>
      <w:sz w:val="20"/>
      <w:szCs w:val="20"/>
    </w:rPr>
  </w:style>
  <w:style w:type="character" w:customStyle="1" w:styleId="scxw107491285">
    <w:name w:val="scxw107491285"/>
    <w:basedOn w:val="Carpredefinitoparagrafo1"/>
  </w:style>
  <w:style w:type="character" w:customStyle="1" w:styleId="spellingerror">
    <w:name w:val="spellingerror"/>
    <w:basedOn w:val="Carpredefinitoparagrafo1"/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Testosegnaposto1">
    <w:name w:val="Testo segnaposto1"/>
    <w:rPr>
      <w:color w:val="808080"/>
    </w:rPr>
  </w:style>
  <w:style w:type="character" w:customStyle="1" w:styleId="ParagrafoelencoCarattere">
    <w:name w:val="Paragrafo elenco Carattere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ListLabel1">
    <w:name w:val="ListLabel 1"/>
    <w:rPr>
      <w:rFonts w:cs="Wingdings"/>
      <w:b w:val="0"/>
      <w:i w:val="0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SimSun" w:cs="Times New Roman"/>
      <w:b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rFonts w:eastAsia="Times New Roman" w:cs="Times New Roman"/>
      <w:sz w:val="20"/>
    </w:rPr>
  </w:style>
  <w:style w:type="character" w:customStyle="1" w:styleId="ListLabel8">
    <w:name w:val="ListLabel 8"/>
    <w:rPr>
      <w:color w:val="00000A"/>
      <w:sz w:val="24"/>
    </w:rPr>
  </w:style>
  <w:style w:type="character" w:customStyle="1" w:styleId="ListLabel9">
    <w:name w:val="ListLabel 9"/>
    <w:rPr>
      <w:color w:val="00000A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alibri"/>
      <w:b/>
      <w:i w:val="0"/>
      <w:color w:val="00000A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rFonts w:eastAsia="Times New Roman" w:cs="Helvetica"/>
    </w:rPr>
  </w:style>
  <w:style w:type="character" w:customStyle="1" w:styleId="ListLabel14">
    <w:name w:val="ListLabel 14"/>
    <w:rPr>
      <w:rFonts w:eastAsia="Times New Roman" w:cs="Calibri"/>
    </w:rPr>
  </w:style>
  <w:style w:type="character" w:customStyle="1" w:styleId="ListLabel15">
    <w:name w:val="ListLabel 15"/>
    <w:rPr>
      <w:rFonts w:eastAsia="SimSun" w:cs="Mangal"/>
    </w:rPr>
  </w:style>
  <w:style w:type="character" w:customStyle="1" w:styleId="Bullets">
    <w:name w:val="Bullets"/>
    <w:rPr>
      <w:rFonts w:ascii="OpenSymbol" w:eastAsia="OpenSymbol" w:hAnsi="OpenSymbol" w:cs="OpenSymbol"/>
      <w:shd w:val="clear" w:color="auto" w:fill="auto"/>
    </w:rPr>
  </w:style>
  <w:style w:type="character" w:customStyle="1" w:styleId="Carpredefinitoparagrafo10">
    <w:name w:val="Car. predefinito paragrafo1"/>
  </w:style>
  <w:style w:type="character" w:customStyle="1" w:styleId="WWCharLFO38LVL1">
    <w:name w:val="WW_CharLFO38LVL1"/>
    <w:rPr>
      <w:rFonts w:ascii="OpenSymbol" w:eastAsia="OpenSymbol" w:hAnsi="OpenSymbol" w:cs="OpenSymbol"/>
    </w:rPr>
  </w:style>
  <w:style w:type="character" w:customStyle="1" w:styleId="WWCharLFO38LVL2">
    <w:name w:val="WW_CharLFO38LVL2"/>
    <w:rPr>
      <w:rFonts w:ascii="OpenSymbol" w:eastAsia="OpenSymbol" w:hAnsi="OpenSymbol" w:cs="OpenSymbol"/>
    </w:rPr>
  </w:style>
  <w:style w:type="character" w:customStyle="1" w:styleId="WWCharLFO38LVL3">
    <w:name w:val="WW_CharLFO38LVL3"/>
    <w:rPr>
      <w:rFonts w:ascii="OpenSymbol" w:eastAsia="OpenSymbol" w:hAnsi="OpenSymbol" w:cs="OpenSymbol"/>
    </w:rPr>
  </w:style>
  <w:style w:type="character" w:customStyle="1" w:styleId="WWCharLFO38LVL4">
    <w:name w:val="WW_CharLFO38LVL4"/>
    <w:rPr>
      <w:rFonts w:ascii="OpenSymbol" w:eastAsia="OpenSymbol" w:hAnsi="OpenSymbol" w:cs="OpenSymbol"/>
    </w:rPr>
  </w:style>
  <w:style w:type="character" w:customStyle="1" w:styleId="WWCharLFO38LVL5">
    <w:name w:val="WW_CharLFO38LVL5"/>
    <w:rPr>
      <w:rFonts w:ascii="OpenSymbol" w:eastAsia="OpenSymbol" w:hAnsi="OpenSymbol" w:cs="OpenSymbol"/>
    </w:rPr>
  </w:style>
  <w:style w:type="character" w:customStyle="1" w:styleId="WWCharLFO38LVL6">
    <w:name w:val="WW_CharLFO38LVL6"/>
    <w:rPr>
      <w:rFonts w:ascii="OpenSymbol" w:eastAsia="OpenSymbol" w:hAnsi="OpenSymbol" w:cs="OpenSymbol"/>
    </w:rPr>
  </w:style>
  <w:style w:type="character" w:customStyle="1" w:styleId="WWCharLFO38LVL7">
    <w:name w:val="WW_CharLFO38LVL7"/>
    <w:rPr>
      <w:rFonts w:ascii="OpenSymbol" w:eastAsia="OpenSymbol" w:hAnsi="OpenSymbol" w:cs="OpenSymbol"/>
    </w:rPr>
  </w:style>
  <w:style w:type="character" w:customStyle="1" w:styleId="WWCharLFO38LVL8">
    <w:name w:val="WW_CharLFO38LVL8"/>
    <w:rPr>
      <w:rFonts w:ascii="OpenSymbol" w:eastAsia="OpenSymbol" w:hAnsi="OpenSymbol" w:cs="OpenSymbol"/>
    </w:rPr>
  </w:style>
  <w:style w:type="character" w:customStyle="1" w:styleId="WWCharLFO38LVL9">
    <w:name w:val="WW_CharLFO38LVL9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paragraph">
    <w:name w:val="paragraph"/>
    <w:basedOn w:val="Normale"/>
    <w:pPr>
      <w:spacing w:before="100" w:after="100"/>
    </w:pPr>
    <w:rPr>
      <w:sz w:val="24"/>
      <w:szCs w:val="24"/>
    </w:rPr>
  </w:style>
  <w:style w:type="paragraph" w:customStyle="1" w:styleId="Predefinito">
    <w:name w:val="Predefinito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stonotaapidipagina1">
    <w:name w:val="Testo nota a piè di pagina1"/>
    <w:basedOn w:val="Predefinito"/>
    <w:pPr>
      <w:tabs>
        <w:tab w:val="clear" w:pos="709"/>
        <w:tab w:val="left" w:pos="568"/>
      </w:tabs>
      <w:ind w:left="284" w:right="284" w:hanging="284"/>
    </w:pPr>
    <w:rPr>
      <w:sz w:val="16"/>
      <w:szCs w:val="20"/>
    </w:rPr>
  </w:style>
  <w:style w:type="paragraph" w:customStyle="1" w:styleId="Paragrafoelenco1">
    <w:name w:val="Paragrafo elenco1"/>
    <w:basedOn w:val="Predefinito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le1">
    <w:name w:val="Normale1"/>
    <w:pPr>
      <w:widowControl w:val="0"/>
      <w:suppressAutoHyphens/>
      <w:spacing w:after="160" w:line="252" w:lineRule="auto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Predefinito"/>
    <w:qFormat/>
    <w:pPr>
      <w:tabs>
        <w:tab w:val="clear" w:pos="709"/>
        <w:tab w:val="left" w:pos="-11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luppocampania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Links>
    <vt:vector size="6" baseType="variant"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http://www.sviluppocampania.it/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Mariarosaria</dc:creator>
  <cp:keywords/>
  <cp:lastModifiedBy>Silverii Paola</cp:lastModifiedBy>
  <cp:revision>32</cp:revision>
  <cp:lastPrinted>2018-12-06T15:10:00Z</cp:lastPrinted>
  <dcterms:created xsi:type="dcterms:W3CDTF">2021-06-03T12:32:00Z</dcterms:created>
  <dcterms:modified xsi:type="dcterms:W3CDTF">2021-06-04T07:44:00Z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