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A" w:rsidRDefault="005A0DDA" w:rsidP="006824F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6720E" w:rsidRPr="0076720E" w:rsidRDefault="0076720E" w:rsidP="0076720E">
      <w:pPr>
        <w:spacing w:after="0" w:line="240" w:lineRule="auto"/>
        <w:jc w:val="both"/>
        <w:rPr>
          <w:rFonts w:ascii="Calibri" w:hAnsi="Calibri" w:cs="Arial"/>
          <w:b/>
          <w:sz w:val="18"/>
          <w:lang w:bidi="it-IT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DICHIARAZIONE SOSTITUTIVA DEL CERTIFICATO DI ISCRIZIONE ALLA CAMERA DI COMMERCIO INDUSTRIA ARTIGIANATO AGRICOLTURA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95025D">
        <w:rPr>
          <w:rFonts w:ascii="Calibri" w:eastAsia="Calibri" w:hAnsi="Calibri" w:cs="Arial"/>
          <w:color w:val="000000"/>
          <w:szCs w:val="24"/>
        </w:rPr>
        <w:t>(resa ai sensi dell’art. 46 Testo unico delle disposizioni legislativ</w:t>
      </w:r>
      <w:r>
        <w:rPr>
          <w:rFonts w:ascii="Calibri" w:eastAsia="Calibri" w:hAnsi="Calibri" w:cs="Arial"/>
          <w:color w:val="000000"/>
          <w:szCs w:val="24"/>
        </w:rPr>
        <w:t xml:space="preserve">e e regolamentari in materia di </w:t>
      </w:r>
      <w:r w:rsidRPr="0095025D">
        <w:rPr>
          <w:rFonts w:ascii="Calibri" w:eastAsia="Calibri" w:hAnsi="Calibri" w:cs="Arial"/>
          <w:color w:val="000000"/>
          <w:szCs w:val="24"/>
        </w:rPr>
        <w:t>documentazione amministrativa n. 445/2000)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49EA" wp14:editId="614A808E">
                <wp:simplePos x="0" y="0"/>
                <wp:positionH relativeFrom="column">
                  <wp:posOffset>1156335</wp:posOffset>
                </wp:positionH>
                <wp:positionV relativeFrom="paragraph">
                  <wp:posOffset>20955</wp:posOffset>
                </wp:positionV>
                <wp:extent cx="2981325" cy="333375"/>
                <wp:effectExtent l="0" t="0" r="28575" b="285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91.05pt;margin-top:1.65pt;width:23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Il/La sottoscritt__                                                                                                 nat__      a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ACAB" wp14:editId="6D16D0DE">
                <wp:simplePos x="0" y="0"/>
                <wp:positionH relativeFrom="column">
                  <wp:posOffset>4003675</wp:posOffset>
                </wp:positionH>
                <wp:positionV relativeFrom="paragraph">
                  <wp:posOffset>127000</wp:posOffset>
                </wp:positionV>
                <wp:extent cx="2619375" cy="333375"/>
                <wp:effectExtent l="0" t="0" r="28575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315.25pt;margin-top:10pt;width:20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7D00F" wp14:editId="06D5A027">
                <wp:simplePos x="0" y="0"/>
                <wp:positionH relativeFrom="column">
                  <wp:posOffset>-34290</wp:posOffset>
                </wp:positionH>
                <wp:positionV relativeFrom="paragraph">
                  <wp:posOffset>130175</wp:posOffset>
                </wp:positionV>
                <wp:extent cx="3752850" cy="333375"/>
                <wp:effectExtent l="0" t="0" r="1905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28" type="#_x0000_t202" style="position:absolute;margin-left:-2.7pt;margin-top:10.25pt;width:29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  <w:t>il</w:t>
      </w:r>
    </w:p>
    <w:p w:rsidR="0095025D" w:rsidRPr="0095025D" w:rsidRDefault="0095025D" w:rsidP="0095025D">
      <w:pPr>
        <w:tabs>
          <w:tab w:val="left" w:pos="708"/>
          <w:tab w:val="left" w:pos="1416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tabs>
          <w:tab w:val="left" w:pos="708"/>
          <w:tab w:val="left" w:pos="1416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D9D55" wp14:editId="2439A351">
                <wp:simplePos x="0" y="0"/>
                <wp:positionH relativeFrom="column">
                  <wp:posOffset>3718560</wp:posOffset>
                </wp:positionH>
                <wp:positionV relativeFrom="paragraph">
                  <wp:posOffset>7620</wp:posOffset>
                </wp:positionV>
                <wp:extent cx="2905125" cy="333375"/>
                <wp:effectExtent l="0" t="0" r="28575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29" type="#_x0000_t202" style="position:absolute;margin-left:292.8pt;margin-top:.6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B214F" wp14:editId="4179A718">
                <wp:simplePos x="0" y="0"/>
                <wp:positionH relativeFrom="column">
                  <wp:posOffset>861060</wp:posOffset>
                </wp:positionH>
                <wp:positionV relativeFrom="paragraph">
                  <wp:posOffset>6350</wp:posOffset>
                </wp:positionV>
                <wp:extent cx="2266950" cy="333375"/>
                <wp:effectExtent l="0" t="0" r="19050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30" type="#_x0000_t202" style="position:absolute;margin-left:67.8pt;margin-top:.5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tabs>
          <w:tab w:val="left" w:pos="708"/>
          <w:tab w:val="left" w:pos="1416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>residente a</w: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  <w:t xml:space="preserve">via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C23ED" wp14:editId="33CB1DA1">
                <wp:simplePos x="0" y="0"/>
                <wp:positionH relativeFrom="column">
                  <wp:posOffset>1261110</wp:posOffset>
                </wp:positionH>
                <wp:positionV relativeFrom="paragraph">
                  <wp:posOffset>86995</wp:posOffset>
                </wp:positionV>
                <wp:extent cx="3648075" cy="333375"/>
                <wp:effectExtent l="0" t="0" r="28575" b="285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31" type="#_x0000_t202" style="position:absolute;margin-left:99.3pt;margin-top:6.85pt;width:28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nella sua qualità di                                                                                             </w: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  <w:t>dell’impresa</w: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ab/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C7DF0" wp14:editId="35B80880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4667250" cy="333375"/>
                <wp:effectExtent l="0" t="0" r="19050" b="2857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32" type="#_x0000_t202" style="position:absolute;margin-left:1.8pt;margin-top:7pt;width:3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D I C H I A R A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AE5B2" wp14:editId="38BADDA4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3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che l’Impresa è iscritta nel Registro delle Imprese di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5BFB5" wp14:editId="6A28688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4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con il numero Repertorio Economico Amministrativo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E107B" wp14:editId="070AFC94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Denominazione: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86E97" wp14:editId="4C0772DE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Forma giuridica: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E8A96" wp14:editId="12A77177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Sede: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894F5" wp14:editId="103753B9">
                <wp:simplePos x="0" y="0"/>
                <wp:positionH relativeFrom="column">
                  <wp:posOffset>1108075</wp:posOffset>
                </wp:positionH>
                <wp:positionV relativeFrom="paragraph">
                  <wp:posOffset>112395</wp:posOffset>
                </wp:positionV>
                <wp:extent cx="5362575" cy="333375"/>
                <wp:effectExtent l="0" t="0" r="28575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8" type="#_x0000_t202" style="position:absolute;margin-left:87.25pt;margin-top:8.85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Codice Fiscale: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39615" wp14:editId="79F16E1B">
                <wp:simplePos x="0" y="0"/>
                <wp:positionH relativeFrom="column">
                  <wp:posOffset>574675</wp:posOffset>
                </wp:positionH>
                <wp:positionV relativeFrom="paragraph">
                  <wp:posOffset>119380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45.25pt;margin-top:9.4pt;width:422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P.IVA: </w:t>
      </w:r>
    </w:p>
    <w:p w:rsid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687E8E" w:rsidRPr="0095025D" w:rsidRDefault="00687E8E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9F0C7" wp14:editId="0436DC96">
                <wp:simplePos x="0" y="0"/>
                <wp:positionH relativeFrom="column">
                  <wp:posOffset>1394460</wp:posOffset>
                </wp:positionH>
                <wp:positionV relativeFrom="paragraph">
                  <wp:posOffset>62230</wp:posOffset>
                </wp:positionV>
                <wp:extent cx="5229225" cy="333375"/>
                <wp:effectExtent l="0" t="0" r="28575" b="2857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0" type="#_x0000_t202" style="position:absolute;margin-left:109.8pt;margin-top:4.9pt;width:41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Data di costituzione: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9153F" wp14:editId="2270F8EA">
                <wp:simplePos x="0" y="0"/>
                <wp:positionH relativeFrom="column">
                  <wp:posOffset>2451735</wp:posOffset>
                </wp:positionH>
                <wp:positionV relativeFrom="paragraph">
                  <wp:posOffset>149225</wp:posOffset>
                </wp:positionV>
                <wp:extent cx="2076450" cy="333375"/>
                <wp:effectExtent l="0" t="0" r="19050" b="285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193.05pt;margin-top:11.75pt;width:163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CONSIGLIO DI AMMINISTRAZIONE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Numero componenti in carica: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9F97B" wp14:editId="10B4C0AC">
                <wp:simplePos x="0" y="0"/>
                <wp:positionH relativeFrom="column">
                  <wp:posOffset>2451735</wp:posOffset>
                </wp:positionH>
                <wp:positionV relativeFrom="paragraph">
                  <wp:posOffset>67945</wp:posOffset>
                </wp:positionV>
                <wp:extent cx="2076450" cy="333375"/>
                <wp:effectExtent l="0" t="0" r="19050" b="2857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2" type="#_x0000_t202" style="position:absolute;margin-left:193.05pt;margin-top:5.35pt;width:163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COLLEGIO SINDACALE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Numero sindaci effettivi: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049ED" wp14:editId="0030A87F">
                <wp:simplePos x="0" y="0"/>
                <wp:positionH relativeFrom="column">
                  <wp:posOffset>2404110</wp:posOffset>
                </wp:positionH>
                <wp:positionV relativeFrom="paragraph">
                  <wp:posOffset>118110</wp:posOffset>
                </wp:positionV>
                <wp:extent cx="2076450" cy="333375"/>
                <wp:effectExtent l="0" t="0" r="19050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3" type="#_x0000_t202" style="position:absolute;margin-left:189.3pt;margin-top:9.3pt;width:163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Numero sindaci supplenti 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OGGETTO SOCIALE</w:t>
      </w:r>
    </w:p>
    <w:p w:rsidR="0095025D" w:rsidRPr="0076720E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8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CC7BC" wp14:editId="16475419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43650" cy="2047875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44" type="#_x0000_t202" style="position:absolute;left:0;text-align:left;margin-left:3.3pt;margin-top:6.2pt;width:499.5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TITOLARI DI CARICHE O QUALIFICHE</w: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1F429" wp14:editId="33B0A1C3">
                <wp:simplePos x="0" y="0"/>
                <wp:positionH relativeFrom="column">
                  <wp:posOffset>41910</wp:posOffset>
                </wp:positionH>
                <wp:positionV relativeFrom="paragraph">
                  <wp:posOffset>121920</wp:posOffset>
                </wp:positionV>
                <wp:extent cx="6343650" cy="322897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426"/>
                              <w:gridCol w:w="2426"/>
                              <w:gridCol w:w="2612"/>
                            </w:tblGrid>
                            <w:tr w:rsidR="0095025D" w:rsidRPr="009E6982" w:rsidTr="009E6982">
                              <w:tc>
                                <w:tcPr>
                                  <w:tcW w:w="2425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CARICA</w:t>
                                  </w:r>
                                </w:p>
                              </w:tc>
                            </w:tr>
                          </w:tbl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45" type="#_x0000_t202" style="position:absolute;left:0;text-align:left;margin-left:3.3pt;margin-top:9.6pt;width:499.5pt;height:2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426"/>
                        <w:gridCol w:w="2426"/>
                        <w:gridCol w:w="2612"/>
                      </w:tblGrid>
                      <w:tr w:rsidR="0095025D" w:rsidRPr="009E6982" w:rsidTr="009E6982">
                        <w:tc>
                          <w:tcPr>
                            <w:tcW w:w="2425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CARICA</w:t>
                            </w:r>
                          </w:p>
                        </w:tc>
                      </w:tr>
                    </w:tbl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76720E" w:rsidRPr="0095025D" w:rsidRDefault="0076720E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687E8E" w:rsidRDefault="00687E8E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687E8E" w:rsidRDefault="00687E8E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687E8E" w:rsidRPr="0095025D" w:rsidRDefault="00687E8E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DIRETTORI TECNICI (OVE PREVISTI)</w:t>
      </w: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  <w:r w:rsidRPr="0095025D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A79A7" wp14:editId="5059BDE7">
                <wp:simplePos x="0" y="0"/>
                <wp:positionH relativeFrom="column">
                  <wp:posOffset>41910</wp:posOffset>
                </wp:positionH>
                <wp:positionV relativeFrom="paragraph">
                  <wp:posOffset>212090</wp:posOffset>
                </wp:positionV>
                <wp:extent cx="6343650" cy="1323975"/>
                <wp:effectExtent l="0" t="0" r="19050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426"/>
                              <w:gridCol w:w="2426"/>
                              <w:gridCol w:w="2612"/>
                            </w:tblGrid>
                            <w:tr w:rsidR="0095025D" w:rsidRPr="009E6982" w:rsidTr="009E6982">
                              <w:tc>
                                <w:tcPr>
                                  <w:tcW w:w="2425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CARICA</w:t>
                                  </w:r>
                                </w:p>
                              </w:tc>
                            </w:tr>
                          </w:tbl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6" type="#_x0000_t202" style="position:absolute;margin-left:3.3pt;margin-top:16.7pt;width:499.5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426"/>
                        <w:gridCol w:w="2426"/>
                        <w:gridCol w:w="2612"/>
                      </w:tblGrid>
                      <w:tr w:rsidR="0095025D" w:rsidRPr="009E6982" w:rsidTr="009E6982">
                        <w:tc>
                          <w:tcPr>
                            <w:tcW w:w="2425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CARICA</w:t>
                            </w:r>
                          </w:p>
                        </w:tc>
                      </w:tr>
                    </w:tbl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</w:p>
    <w:p w:rsidR="0095025D" w:rsidRPr="0095025D" w:rsidRDefault="0095025D" w:rsidP="0095025D">
      <w:pPr>
        <w:rPr>
          <w:rFonts w:ascii="Calibri" w:eastAsia="Calibri" w:hAnsi="Calibri" w:cs="Times New Roman"/>
          <w:sz w:val="24"/>
          <w:szCs w:val="24"/>
        </w:rPr>
      </w:pPr>
    </w:p>
    <w:p w:rsidR="0095025D" w:rsidRPr="0095025D" w:rsidRDefault="0095025D" w:rsidP="0095025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5025D" w:rsidRDefault="0095025D" w:rsidP="0095025D">
      <w:pPr>
        <w:spacing w:after="0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S</w:t>
      </w: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OCI E TITOLARI DI DIRITTI SU QUOTE E AZIONI/PROPRIETARI</w: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736A3" wp14:editId="6457DE62">
                <wp:simplePos x="0" y="0"/>
                <wp:positionH relativeFrom="column">
                  <wp:posOffset>-43815</wp:posOffset>
                </wp:positionH>
                <wp:positionV relativeFrom="paragraph">
                  <wp:posOffset>28575</wp:posOffset>
                </wp:positionV>
                <wp:extent cx="6343650" cy="232410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426"/>
                              <w:gridCol w:w="2426"/>
                              <w:gridCol w:w="2612"/>
                            </w:tblGrid>
                            <w:tr w:rsidR="0095025D" w:rsidRPr="009E6982" w:rsidTr="009E6982">
                              <w:tc>
                                <w:tcPr>
                                  <w:tcW w:w="2425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shd w:val="clear" w:color="auto" w:fill="auto"/>
                                </w:tcPr>
                                <w:p w:rsidR="0095025D" w:rsidRPr="009E6982" w:rsidRDefault="0095025D" w:rsidP="009E6982">
                                  <w:pPr>
                                    <w:spacing w:after="0" w:line="240" w:lineRule="auto"/>
                                  </w:pPr>
                                  <w:r w:rsidRPr="009E6982">
                                    <w:t>CARICA</w:t>
                                  </w:r>
                                </w:p>
                              </w:tc>
                            </w:tr>
                          </w:tbl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7" type="#_x0000_t202" style="position:absolute;left:0;text-align:left;margin-left:-3.45pt;margin-top:2.25pt;width:499.5pt;height:18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426"/>
                        <w:gridCol w:w="2426"/>
                        <w:gridCol w:w="2612"/>
                      </w:tblGrid>
                      <w:tr w:rsidR="0095025D" w:rsidRPr="009E6982" w:rsidTr="009E6982">
                        <w:tc>
                          <w:tcPr>
                            <w:tcW w:w="2425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shd w:val="clear" w:color="auto" w:fill="auto"/>
                          </w:tcPr>
                          <w:p w:rsidR="0095025D" w:rsidRPr="009E6982" w:rsidRDefault="0095025D" w:rsidP="009E6982">
                            <w:pPr>
                              <w:spacing w:after="0" w:line="240" w:lineRule="auto"/>
                            </w:pPr>
                            <w:r w:rsidRPr="009E6982">
                              <w:t>CARICA</w:t>
                            </w:r>
                          </w:p>
                        </w:tc>
                      </w:tr>
                    </w:tbl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b/>
          <w:bCs/>
          <w:color w:val="000000"/>
          <w:sz w:val="24"/>
          <w:szCs w:val="24"/>
        </w:rPr>
        <w:t>SEDI SECONDARIE E UNITA’ LOCALI</w: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95025D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B4745" wp14:editId="57E9EA99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6343650" cy="1685925"/>
                <wp:effectExtent l="0" t="0" r="19050" b="285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D" w:rsidRDefault="0095025D" w:rsidP="0095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8" type="#_x0000_t202" style="position:absolute;left:0;text-align:left;margin-left:-3.45pt;margin-top:6.65pt;width:499.5pt;height:1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">
                <v:textbox>
                  <w:txbxContent>
                    <w:p w:rsidR="0095025D" w:rsidRDefault="0095025D" w:rsidP="0095025D"/>
                  </w:txbxContent>
                </v:textbox>
              </v:shape>
            </w:pict>
          </mc:Fallback>
        </mc:AlternateContent>
      </w: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:rsidR="0095025D" w:rsidRPr="0095025D" w:rsidRDefault="0095025D" w:rsidP="0095025D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261771" w:rsidRDefault="00261771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15"/>
        <w:gridCol w:w="5557"/>
      </w:tblGrid>
      <w:tr w:rsidR="00261771" w:rsidRPr="00605C26" w:rsidTr="0095025D">
        <w:trPr>
          <w:jc w:val="center"/>
        </w:trPr>
        <w:tc>
          <w:tcPr>
            <w:tcW w:w="4361" w:type="dxa"/>
          </w:tcPr>
          <w:p w:rsidR="00261771" w:rsidRPr="00605C26" w:rsidRDefault="00261771" w:rsidP="00AA7AF7">
            <w:pPr>
              <w:spacing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5984" w:type="dxa"/>
            <w:vAlign w:val="center"/>
          </w:tcPr>
          <w:p w:rsidR="00261771" w:rsidRPr="00605C26" w:rsidRDefault="00261771" w:rsidP="00237693">
            <w:pPr>
              <w:spacing w:after="80"/>
              <w:ind w:firstLine="2789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</w:tc>
      </w:tr>
      <w:tr w:rsidR="00237693" w:rsidRPr="00605C26" w:rsidTr="0095025D">
        <w:trPr>
          <w:jc w:val="center"/>
        </w:trPr>
        <w:tc>
          <w:tcPr>
            <w:tcW w:w="4361" w:type="dxa"/>
          </w:tcPr>
          <w:p w:rsidR="00237693" w:rsidRPr="00605C26" w:rsidRDefault="00237693" w:rsidP="00AA7AF7">
            <w:pPr>
              <w:spacing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5984" w:type="dxa"/>
            <w:vAlign w:val="center"/>
          </w:tcPr>
          <w:p w:rsidR="00237693" w:rsidRPr="00605C26" w:rsidRDefault="00237693" w:rsidP="00AA7AF7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</w:tc>
      </w:tr>
    </w:tbl>
    <w:p w:rsidR="00D37890" w:rsidRPr="00D37890" w:rsidRDefault="00D37890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sectPr w:rsidR="00D37890" w:rsidRPr="00D37890" w:rsidSect="00E53143">
      <w:head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2B" w:rsidRDefault="00EA4A2B" w:rsidP="006824FD">
      <w:pPr>
        <w:spacing w:after="0" w:line="240" w:lineRule="auto"/>
      </w:pPr>
      <w:r>
        <w:separator/>
      </w:r>
    </w:p>
  </w:endnote>
  <w:endnote w:type="continuationSeparator" w:id="0">
    <w:p w:rsidR="00EA4A2B" w:rsidRDefault="00EA4A2B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2B" w:rsidRDefault="00EA4A2B" w:rsidP="006824FD">
      <w:pPr>
        <w:spacing w:after="0" w:line="240" w:lineRule="auto"/>
      </w:pPr>
      <w:r>
        <w:separator/>
      </w:r>
    </w:p>
  </w:footnote>
  <w:footnote w:type="continuationSeparator" w:id="0">
    <w:p w:rsidR="00EA4A2B" w:rsidRDefault="00EA4A2B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343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-130031</wp:posOffset>
          </wp:positionV>
          <wp:extent cx="6211019" cy="566847"/>
          <wp:effectExtent l="0" t="0" r="0" b="508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Bandi Art-CMR-AMB New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019" cy="566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000006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31BD7B6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257130A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3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359E5"/>
    <w:multiLevelType w:val="hybridMultilevel"/>
    <w:tmpl w:val="36884F64"/>
    <w:lvl w:ilvl="0" w:tplc="04D85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02095"/>
    <w:multiLevelType w:val="multilevel"/>
    <w:tmpl w:val="3056D94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CA2D75"/>
    <w:multiLevelType w:val="hybridMultilevel"/>
    <w:tmpl w:val="FCDC25C4"/>
    <w:lvl w:ilvl="0" w:tplc="882CA2DA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FF5202F"/>
    <w:multiLevelType w:val="hybridMultilevel"/>
    <w:tmpl w:val="BCE8851E"/>
    <w:lvl w:ilvl="0" w:tplc="48A42730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0">
    <w:nsid w:val="331C0127"/>
    <w:multiLevelType w:val="multilevel"/>
    <w:tmpl w:val="CF9E955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C74BEE"/>
    <w:multiLevelType w:val="hybridMultilevel"/>
    <w:tmpl w:val="3336FAFA"/>
    <w:lvl w:ilvl="0" w:tplc="D0C46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27"/>
  </w:num>
  <w:num w:numId="14">
    <w:abstractNumId w:val="23"/>
  </w:num>
  <w:num w:numId="15">
    <w:abstractNumId w:val="10"/>
  </w:num>
  <w:num w:numId="16">
    <w:abstractNumId w:val="29"/>
  </w:num>
  <w:num w:numId="17">
    <w:abstractNumId w:val="28"/>
  </w:num>
  <w:num w:numId="18">
    <w:abstractNumId w:val="13"/>
  </w:num>
  <w:num w:numId="19">
    <w:abstractNumId w:val="14"/>
  </w:num>
  <w:num w:numId="20">
    <w:abstractNumId w:val="3"/>
  </w:num>
  <w:num w:numId="21">
    <w:abstractNumId w:val="4"/>
  </w:num>
  <w:num w:numId="22">
    <w:abstractNumId w:val="5"/>
  </w:num>
  <w:num w:numId="23">
    <w:abstractNumId w:val="21"/>
  </w:num>
  <w:num w:numId="24">
    <w:abstractNumId w:val="6"/>
  </w:num>
  <w:num w:numId="25">
    <w:abstractNumId w:val="7"/>
  </w:num>
  <w:num w:numId="26">
    <w:abstractNumId w:val="17"/>
  </w:num>
  <w:num w:numId="27">
    <w:abstractNumId w:val="20"/>
  </w:num>
  <w:num w:numId="28">
    <w:abstractNumId w:val="19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41CE4"/>
    <w:rsid w:val="00055F27"/>
    <w:rsid w:val="000A4E7A"/>
    <w:rsid w:val="000A64D7"/>
    <w:rsid w:val="000B067C"/>
    <w:rsid w:val="000B2AA2"/>
    <w:rsid w:val="00131A98"/>
    <w:rsid w:val="00131CBE"/>
    <w:rsid w:val="001E339A"/>
    <w:rsid w:val="0023288B"/>
    <w:rsid w:val="00237693"/>
    <w:rsid w:val="0023797C"/>
    <w:rsid w:val="00250A90"/>
    <w:rsid w:val="00261771"/>
    <w:rsid w:val="00281BE2"/>
    <w:rsid w:val="002A31C1"/>
    <w:rsid w:val="002B2107"/>
    <w:rsid w:val="002B4939"/>
    <w:rsid w:val="002C643B"/>
    <w:rsid w:val="002D5C1C"/>
    <w:rsid w:val="00310304"/>
    <w:rsid w:val="00343556"/>
    <w:rsid w:val="00343FF0"/>
    <w:rsid w:val="003D2B9A"/>
    <w:rsid w:val="00400F84"/>
    <w:rsid w:val="004614F3"/>
    <w:rsid w:val="00472FA3"/>
    <w:rsid w:val="004A6780"/>
    <w:rsid w:val="004C52AC"/>
    <w:rsid w:val="004F6994"/>
    <w:rsid w:val="00511001"/>
    <w:rsid w:val="00595AF3"/>
    <w:rsid w:val="005A0DDA"/>
    <w:rsid w:val="00605C26"/>
    <w:rsid w:val="00644624"/>
    <w:rsid w:val="006449D5"/>
    <w:rsid w:val="006824FD"/>
    <w:rsid w:val="00687E8E"/>
    <w:rsid w:val="006E6206"/>
    <w:rsid w:val="00710434"/>
    <w:rsid w:val="00715E19"/>
    <w:rsid w:val="00723E8C"/>
    <w:rsid w:val="0076720E"/>
    <w:rsid w:val="007807C1"/>
    <w:rsid w:val="007E2287"/>
    <w:rsid w:val="008B739D"/>
    <w:rsid w:val="008E7DC5"/>
    <w:rsid w:val="00925891"/>
    <w:rsid w:val="009322C3"/>
    <w:rsid w:val="00943DC6"/>
    <w:rsid w:val="0095025D"/>
    <w:rsid w:val="00992E2F"/>
    <w:rsid w:val="009E5826"/>
    <w:rsid w:val="00A2190F"/>
    <w:rsid w:val="00A50DBF"/>
    <w:rsid w:val="00A62ECD"/>
    <w:rsid w:val="00A92847"/>
    <w:rsid w:val="00AD0DB6"/>
    <w:rsid w:val="00B66C41"/>
    <w:rsid w:val="00BE12EE"/>
    <w:rsid w:val="00BF097C"/>
    <w:rsid w:val="00BF6770"/>
    <w:rsid w:val="00C21345"/>
    <w:rsid w:val="00C47650"/>
    <w:rsid w:val="00CB5964"/>
    <w:rsid w:val="00D1615B"/>
    <w:rsid w:val="00D1657D"/>
    <w:rsid w:val="00D37890"/>
    <w:rsid w:val="00DB574C"/>
    <w:rsid w:val="00DC3005"/>
    <w:rsid w:val="00DD5CFF"/>
    <w:rsid w:val="00DE26C6"/>
    <w:rsid w:val="00DE6E19"/>
    <w:rsid w:val="00E175C2"/>
    <w:rsid w:val="00E53143"/>
    <w:rsid w:val="00EA0AEA"/>
    <w:rsid w:val="00EA1105"/>
    <w:rsid w:val="00EA4A2B"/>
    <w:rsid w:val="00EB3F08"/>
    <w:rsid w:val="00EC0FB1"/>
    <w:rsid w:val="00F0372F"/>
    <w:rsid w:val="00F067DF"/>
    <w:rsid w:val="00F2386D"/>
    <w:rsid w:val="00F27C85"/>
    <w:rsid w:val="00F505BA"/>
    <w:rsid w:val="00F603D5"/>
    <w:rsid w:val="00F86142"/>
    <w:rsid w:val="00F863AB"/>
    <w:rsid w:val="00F91E08"/>
    <w:rsid w:val="00FD16C2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750D-0B80-4D69-BA7C-2EB2E7DE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Nardi</dc:creator>
  <cp:lastModifiedBy>Luca Nardi</cp:lastModifiedBy>
  <cp:revision>6</cp:revision>
  <cp:lastPrinted>2020-01-10T15:18:00Z</cp:lastPrinted>
  <dcterms:created xsi:type="dcterms:W3CDTF">2020-01-10T09:54:00Z</dcterms:created>
  <dcterms:modified xsi:type="dcterms:W3CDTF">2020-01-10T15:18:00Z</dcterms:modified>
</cp:coreProperties>
</file>